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07AB" w:rsidRDefault="003D07AB">
      <w:pPr>
        <w:spacing w:line="240" w:lineRule="auto"/>
        <w:rPr>
          <w:rFonts w:ascii="Pigiarniq" w:hAnsi="Pigiarniq"/>
          <w:sz w:val="20"/>
        </w:rPr>
      </w:pPr>
    </w:p>
    <w:p w:rsidR="003D07AB" w:rsidRDefault="003D07AB">
      <w:pPr>
        <w:spacing w:line="240" w:lineRule="auto"/>
        <w:jc w:val="center"/>
        <w:rPr>
          <w:rFonts w:ascii="Pigiarniq" w:hAnsi="Pigiarniq"/>
          <w:b/>
          <w:sz w:val="24"/>
        </w:rPr>
      </w:pPr>
      <w:r>
        <w:rPr>
          <w:rFonts w:ascii="Pigiarniq" w:hAnsi="Pigiarniq"/>
          <w:b/>
          <w:sz w:val="24"/>
        </w:rPr>
        <w:t>ᐊᓚᐃᓐ ᒪᒃᑖᖅ ᐱᖅᑯᓯᓕᕆᓂᕐᒧᑦ ᐃᓕᓐᓂᐊᓂᕐᒧᑦ ᑮᓇᐅᔭᖃᖅᑎᑕᐅᓂᕐᒧᑦ ᐱᓇᓱᐊᕈᑦ</w:t>
      </w:r>
    </w:p>
    <w:p w:rsidR="003D07AB" w:rsidRDefault="003D07AB">
      <w:pPr>
        <w:spacing w:line="240" w:lineRule="auto"/>
        <w:jc w:val="center"/>
        <w:rPr>
          <w:rFonts w:ascii="Pigiarniq" w:hAnsi="Pigiarniq"/>
          <w:i/>
          <w:sz w:val="24"/>
          <w:szCs w:val="28"/>
          <w:u w:val="single"/>
        </w:rPr>
      </w:pPr>
      <w:r>
        <w:rPr>
          <w:rFonts w:ascii="Pigiarniq" w:hAnsi="Pigiarniq"/>
          <w:i/>
          <w:sz w:val="24"/>
          <w:szCs w:val="28"/>
          <w:u w:val="single"/>
        </w:rPr>
        <w:t>ᑖᓐᓇ ᑮᓇᐅᔭᖃᖅᑎᑕᐅᓂᐅᔪᖅ ᓄᓇᕗᒻᒥ ᓄᓇᑖᖃᑕᐅᓯᒪᓄᔪᑐᐊᖅ</w:t>
      </w:r>
    </w:p>
    <w:p w:rsidR="003D07AB" w:rsidRDefault="003D07AB">
      <w:pPr>
        <w:spacing w:line="240" w:lineRule="auto"/>
        <w:rPr>
          <w:rFonts w:ascii="Pigiarniq" w:hAnsi="Pigiarniq"/>
          <w:sz w:val="20"/>
        </w:rPr>
      </w:pPr>
    </w:p>
    <w:p w:rsidR="003D07AB" w:rsidRDefault="003D07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Pigiarniq" w:hAnsi="Pigiarniq"/>
          <w:b/>
          <w:sz w:val="32"/>
          <w:szCs w:val="36"/>
        </w:rPr>
      </w:pPr>
      <w:r>
        <w:rPr>
          <w:rFonts w:ascii="Pigiarniq" w:hAnsi="Pigiarniq"/>
          <w:b/>
          <w:sz w:val="32"/>
          <w:szCs w:val="36"/>
        </w:rPr>
        <w:t>ᐃᓚᖓ 1</w:t>
      </w:r>
    </w:p>
    <w:p w:rsidR="003D07AB" w:rsidRDefault="003D07AB">
      <w:pPr>
        <w:spacing w:line="240" w:lineRule="auto"/>
        <w:rPr>
          <w:rFonts w:ascii="Pigiarniq" w:hAnsi="Pigiarniq"/>
          <w:sz w:val="20"/>
        </w:rPr>
      </w:pPr>
    </w:p>
    <w:p w:rsidR="003D07AB" w:rsidRPr="00E05D37" w:rsidRDefault="003D07AB">
      <w:pPr>
        <w:spacing w:line="240" w:lineRule="auto"/>
        <w:rPr>
          <w:rFonts w:ascii="Pigiarniq" w:hAnsi="Pigiarniq"/>
          <w:sz w:val="20"/>
        </w:rPr>
      </w:pPr>
      <w:r w:rsidRPr="00E05D37">
        <w:rPr>
          <w:rFonts w:ascii="Pigiarniq" w:hAnsi="Pigiarniq"/>
          <w:sz w:val="20"/>
        </w:rPr>
        <w:t>ᐊᑎᖓ: _________________________________________________</w:t>
      </w:r>
    </w:p>
    <w:p w:rsidR="003D07AB" w:rsidRPr="00E05D37" w:rsidRDefault="003D07AB">
      <w:pPr>
        <w:spacing w:line="240" w:lineRule="auto"/>
        <w:rPr>
          <w:rFonts w:ascii="Pigiarniq" w:hAnsi="Pigiarniq"/>
          <w:sz w:val="20"/>
        </w:rPr>
      </w:pPr>
    </w:p>
    <w:p w:rsidR="003D07AB" w:rsidRPr="00E05D37" w:rsidRDefault="003D07AB">
      <w:pPr>
        <w:spacing w:line="240" w:lineRule="auto"/>
        <w:rPr>
          <w:rFonts w:ascii="Pigiarniq" w:hAnsi="Pigiarniq"/>
          <w:sz w:val="20"/>
        </w:rPr>
      </w:pPr>
      <w:r w:rsidRPr="00E05D37">
        <w:rPr>
          <w:rFonts w:ascii="Pigiarniq" w:hAnsi="Pigiarniq"/>
          <w:sz w:val="20"/>
        </w:rPr>
        <w:t>ᑐᕌᕈᑎᖓ: ____________________________________________________</w:t>
      </w:r>
    </w:p>
    <w:p w:rsidR="003D07AB" w:rsidRPr="00E05D37" w:rsidRDefault="003D07AB">
      <w:pPr>
        <w:spacing w:line="240" w:lineRule="auto"/>
        <w:rPr>
          <w:rFonts w:ascii="Pigiarniq" w:hAnsi="Pigiarniq"/>
          <w:sz w:val="20"/>
        </w:rPr>
      </w:pPr>
    </w:p>
    <w:p w:rsidR="003D07AB" w:rsidRPr="00E05D37" w:rsidRDefault="003D07AB">
      <w:pPr>
        <w:spacing w:line="240" w:lineRule="auto"/>
        <w:rPr>
          <w:rFonts w:ascii="Pigiarniq" w:hAnsi="Pigiarniq"/>
          <w:sz w:val="20"/>
        </w:rPr>
      </w:pPr>
      <w:r w:rsidRPr="00E05D37">
        <w:rPr>
          <w:rFonts w:ascii="Pigiarniq" w:hAnsi="Pigiarniq"/>
          <w:sz w:val="20"/>
        </w:rPr>
        <w:t xml:space="preserve">ᓄᓇᓕᖓ: ________________________________________________________  </w:t>
      </w:r>
    </w:p>
    <w:p w:rsidR="003D07AB" w:rsidRPr="00E05D37" w:rsidRDefault="003D07AB">
      <w:pPr>
        <w:spacing w:line="240" w:lineRule="auto"/>
        <w:rPr>
          <w:rFonts w:ascii="Pigiarniq" w:hAnsi="Pigiarniq"/>
          <w:sz w:val="20"/>
        </w:rPr>
      </w:pPr>
    </w:p>
    <w:p w:rsidR="003D07AB" w:rsidRPr="00E05D37" w:rsidRDefault="003D07AB">
      <w:pPr>
        <w:spacing w:line="240" w:lineRule="auto"/>
        <w:rPr>
          <w:rFonts w:ascii="Pigiarniq" w:hAnsi="Pigiarniq"/>
          <w:sz w:val="20"/>
        </w:rPr>
      </w:pPr>
      <w:r w:rsidRPr="00E05D37">
        <w:rPr>
          <w:rFonts w:ascii="Pigiarniq" w:hAnsi="Pigiarniq"/>
          <w:sz w:val="20"/>
        </w:rPr>
        <w:t>ᐊᕕᑦᑐᖅᓯᒪᔪᖅ: _________________         Postal Code: ________________________</w:t>
      </w:r>
    </w:p>
    <w:p w:rsidR="003D07AB" w:rsidRPr="00E05D37" w:rsidRDefault="003D07AB">
      <w:pPr>
        <w:spacing w:line="240" w:lineRule="auto"/>
        <w:rPr>
          <w:rFonts w:ascii="Pigiarniq" w:hAnsi="Pigiarniq"/>
          <w:sz w:val="20"/>
        </w:rPr>
      </w:pPr>
    </w:p>
    <w:p w:rsidR="003D07AB" w:rsidRPr="00E05D37" w:rsidRDefault="003D07AB">
      <w:pPr>
        <w:spacing w:line="240" w:lineRule="auto"/>
        <w:rPr>
          <w:rFonts w:ascii="Pigiarniq" w:hAnsi="Pigiarniq"/>
          <w:sz w:val="20"/>
        </w:rPr>
      </w:pPr>
      <w:r w:rsidRPr="00E05D37">
        <w:rPr>
          <w:rFonts w:ascii="Pigiarniq" w:hAnsi="Pigiarniq"/>
          <w:sz w:val="20"/>
        </w:rPr>
        <w:t>ᐅᖄᓚᐅᑎᖓ: _______________________ ᖃᕋᓴᐅᔭᒃᑯᑦ: __________________________</w:t>
      </w:r>
    </w:p>
    <w:p w:rsidR="003D07AB" w:rsidRPr="00E05D37" w:rsidRDefault="003D07AB">
      <w:pPr>
        <w:spacing w:line="240" w:lineRule="auto"/>
        <w:rPr>
          <w:rFonts w:ascii="Pigiarniq" w:hAnsi="Pigiarniq"/>
          <w:sz w:val="20"/>
        </w:rPr>
      </w:pPr>
    </w:p>
    <w:p w:rsidR="003D07AB" w:rsidRPr="00E05D37" w:rsidRDefault="003D07AB">
      <w:pPr>
        <w:spacing w:line="240" w:lineRule="auto"/>
        <w:rPr>
          <w:rFonts w:ascii="Pigiarniq" w:hAnsi="Pigiarniq"/>
          <w:sz w:val="20"/>
        </w:rPr>
      </w:pPr>
      <w:r w:rsidRPr="00E05D37">
        <w:rPr>
          <w:rFonts w:ascii="Pigiarniq" w:hAnsi="Pigiarniq"/>
          <w:sz w:val="20"/>
        </w:rPr>
        <w:t>ᐅᓪᓗᖓ ᐃᓅᕕᒥᓕᖓ: ________________________  NTI ᓄᓇᑖᖃᑕᐅᓯᒪᓂᕐᒧᑦ ᓈᓴᐅᑎᖓ: _______________</w:t>
      </w:r>
    </w:p>
    <w:p w:rsidR="003D07AB" w:rsidRPr="00E05D37" w:rsidRDefault="003D07AB">
      <w:pPr>
        <w:spacing w:line="240" w:lineRule="auto"/>
        <w:rPr>
          <w:rFonts w:ascii="Pigiarniq" w:hAnsi="Pigiarniq"/>
          <w:sz w:val="20"/>
        </w:rPr>
      </w:pPr>
    </w:p>
    <w:p w:rsidR="003D07AB" w:rsidRPr="00E05D37" w:rsidRDefault="003D07AB">
      <w:pPr>
        <w:spacing w:line="240" w:lineRule="auto"/>
        <w:rPr>
          <w:rFonts w:ascii="Pigiarniq" w:hAnsi="Pigiarniq"/>
          <w:sz w:val="20"/>
        </w:rPr>
      </w:pPr>
      <w:r w:rsidRPr="00E05D37">
        <w:rPr>
          <w:rFonts w:ascii="Pigiarniq" w:hAnsi="Pigiarniq"/>
          <w:sz w:val="20"/>
        </w:rPr>
        <w:t>ᐊᑎᖓ ᒫᓐᓇ ᐃᓕᓐᓂᐊᕐᕕᒃ/ᓯᓚᑦᑐᓴᕐᕕᒃᔪᐊᖅ (ᐊᑐᕆᐊᖃᕈᓂ): ___________________________</w:t>
      </w:r>
    </w:p>
    <w:p w:rsidR="003D07AB" w:rsidRPr="00E05D37" w:rsidRDefault="003D07AB">
      <w:pPr>
        <w:spacing w:line="240" w:lineRule="auto"/>
        <w:rPr>
          <w:rFonts w:ascii="Pigiarniq" w:hAnsi="Pigiarniq"/>
          <w:sz w:val="20"/>
        </w:rPr>
      </w:pPr>
      <w:r w:rsidRPr="00E05D37">
        <w:rPr>
          <w:rFonts w:ascii="Pigiarniq" w:hAnsi="Pigiarniq"/>
          <w:sz w:val="20"/>
        </w:rPr>
        <w:t xml:space="preserve">ᑐᕌᕈᑎᖓ: ___________________________________________ </w:t>
      </w:r>
    </w:p>
    <w:p w:rsidR="003D07AB" w:rsidRPr="00E05D37" w:rsidRDefault="003D07AB">
      <w:pPr>
        <w:spacing w:line="240" w:lineRule="auto"/>
        <w:rPr>
          <w:rFonts w:ascii="Pigiarniq" w:hAnsi="Pigiarniq"/>
          <w:sz w:val="20"/>
        </w:rPr>
      </w:pPr>
      <w:r w:rsidRPr="00E05D37">
        <w:rPr>
          <w:rFonts w:ascii="Pigiarniq" w:hAnsi="Pigiarniq"/>
          <w:sz w:val="20"/>
        </w:rPr>
        <w:t>ᐅᖄᓚᐅᑎᖓ: __________________________________________</w:t>
      </w:r>
    </w:p>
    <w:p w:rsidR="003D07AB" w:rsidRPr="00E05D37" w:rsidRDefault="003D07AB">
      <w:pPr>
        <w:spacing w:line="240" w:lineRule="auto"/>
        <w:rPr>
          <w:rFonts w:ascii="Pigiarniq" w:hAnsi="Pigiarniq"/>
          <w:sz w:val="20"/>
        </w:rPr>
      </w:pPr>
      <w:r w:rsidRPr="00E05D37">
        <w:rPr>
          <w:rFonts w:ascii="Pigiarniq" w:hAnsi="Pigiarniq"/>
          <w:sz w:val="20"/>
        </w:rPr>
        <w:t>ᐊᑎᖓ ᐊᖏᔪᖅᑳᖅ/ᐊᐅᓚᑦᑎᔨ/ᐃᓕᓐᓂᐊᖅᑎ ᖃᐅᔨᒋᐊᕐᕕᖓ: __________________________________</w:t>
      </w:r>
    </w:p>
    <w:p w:rsidR="003D07AB" w:rsidRPr="00E05D37" w:rsidRDefault="003D07AB">
      <w:pPr>
        <w:spacing w:line="240" w:lineRule="auto"/>
        <w:rPr>
          <w:rFonts w:ascii="Pigiarniq" w:hAnsi="Pigiarniq"/>
          <w:sz w:val="20"/>
        </w:rPr>
      </w:pPr>
      <w:r w:rsidRPr="00E05D37">
        <w:rPr>
          <w:rFonts w:ascii="Pigiarniq" w:hAnsi="Pigiarniq"/>
          <w:sz w:val="20"/>
        </w:rPr>
        <w:t>ᒫᓐᓇᐅᔪᒥᑦ ᐃᓕᓐᓂᐊᖅᓯᒪᓂᖓ ᖁᕝᕙᓯᓐᓂᖓ: ______________________________________</w:t>
      </w:r>
    </w:p>
    <w:p w:rsidR="003D07AB" w:rsidRPr="00E05D37" w:rsidRDefault="003D07AB">
      <w:pPr>
        <w:spacing w:line="240" w:lineRule="auto"/>
        <w:rPr>
          <w:rFonts w:ascii="Pigiarniq" w:hAnsi="Pigiarniq"/>
          <w:sz w:val="16"/>
          <w:szCs w:val="16"/>
        </w:rPr>
      </w:pPr>
    </w:p>
    <w:p w:rsidR="003D07AB" w:rsidRPr="00E05D37" w:rsidRDefault="003D07AB">
      <w:pPr>
        <w:spacing w:line="240" w:lineRule="auto"/>
        <w:rPr>
          <w:rFonts w:ascii="Pigiarniq" w:hAnsi="Pigiarniq"/>
          <w:sz w:val="16"/>
          <w:szCs w:val="16"/>
        </w:rPr>
      </w:pPr>
    </w:p>
    <w:p w:rsidR="003D07AB" w:rsidRPr="00E05D37" w:rsidRDefault="003D07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Pigiarniq" w:hAnsi="Pigiarniq"/>
          <w:b/>
          <w:sz w:val="32"/>
          <w:szCs w:val="36"/>
        </w:rPr>
      </w:pPr>
      <w:r w:rsidRPr="00E05D37">
        <w:rPr>
          <w:rFonts w:ascii="Pigiarniq" w:hAnsi="Pigiarniq"/>
          <w:b/>
          <w:sz w:val="32"/>
          <w:szCs w:val="36"/>
        </w:rPr>
        <w:t>ᐃᓚᖓ 2</w:t>
      </w:r>
    </w:p>
    <w:p w:rsidR="003D07AB" w:rsidRPr="00E05D37" w:rsidRDefault="003D07AB">
      <w:pPr>
        <w:pStyle w:val="ListParagraph"/>
        <w:numPr>
          <w:ilvl w:val="0"/>
          <w:numId w:val="2"/>
        </w:numPr>
        <w:spacing w:line="240" w:lineRule="auto"/>
        <w:rPr>
          <w:rFonts w:ascii="Pigiarniq" w:hAnsi="Pigiarniq"/>
          <w:sz w:val="20"/>
        </w:rPr>
      </w:pPr>
      <w:r w:rsidRPr="00E05D37">
        <w:rPr>
          <w:rFonts w:ascii="Pigiarniq" w:hAnsi="Pigiarniq"/>
          <w:sz w:val="20"/>
        </w:rPr>
        <w:t>ᑭᓱᒥᑦ ᐸᕐᓇᓯᒪᕕᑦ ᐱᔭᕇᖅᓯᒪᓕᕈᕕᐅᒃ ᐃᓕᓐᓂᐊᕐᓂᐅᔪᖅ?</w:t>
      </w:r>
    </w:p>
    <w:p w:rsidR="003D07AB" w:rsidRPr="00E05D37" w:rsidRDefault="003D07AB">
      <w:pPr>
        <w:pStyle w:val="ListParagraph"/>
        <w:spacing w:line="240" w:lineRule="auto"/>
        <w:rPr>
          <w:rFonts w:ascii="Pigiarniq" w:hAnsi="Pigiarniq"/>
          <w:sz w:val="20"/>
        </w:rPr>
      </w:pPr>
    </w:p>
    <w:p w:rsidR="003D07AB" w:rsidRPr="00E05D37" w:rsidRDefault="003D07AB">
      <w:pPr>
        <w:pStyle w:val="ListParagraph"/>
        <w:spacing w:line="240" w:lineRule="auto"/>
        <w:rPr>
          <w:rFonts w:ascii="Pigiarniq" w:hAnsi="Pigiarniq"/>
          <w:sz w:val="20"/>
        </w:rPr>
      </w:pPr>
    </w:p>
    <w:p w:rsidR="003D07AB" w:rsidRPr="00E05D37" w:rsidRDefault="003D07AB">
      <w:pPr>
        <w:pStyle w:val="ListParagraph"/>
        <w:spacing w:line="240" w:lineRule="auto"/>
        <w:rPr>
          <w:rFonts w:ascii="Pigiarniq" w:hAnsi="Pigiarniq"/>
          <w:sz w:val="20"/>
        </w:rPr>
      </w:pPr>
    </w:p>
    <w:p w:rsidR="003D07AB" w:rsidRPr="00E05D37" w:rsidRDefault="003D07AB">
      <w:pPr>
        <w:pStyle w:val="ListParagraph"/>
        <w:spacing w:line="240" w:lineRule="auto"/>
        <w:rPr>
          <w:rFonts w:ascii="Pigiarniq" w:hAnsi="Pigiarniq"/>
          <w:sz w:val="20"/>
        </w:rPr>
      </w:pPr>
    </w:p>
    <w:p w:rsidR="003D07AB" w:rsidRPr="00E05D37" w:rsidRDefault="003D07AB">
      <w:pPr>
        <w:pStyle w:val="ListParagraph"/>
        <w:numPr>
          <w:ilvl w:val="0"/>
          <w:numId w:val="2"/>
        </w:numPr>
        <w:spacing w:line="240" w:lineRule="auto"/>
        <w:rPr>
          <w:rFonts w:ascii="Pigiarniq" w:hAnsi="Pigiarniq"/>
          <w:sz w:val="20"/>
        </w:rPr>
      </w:pPr>
      <w:r w:rsidRPr="00E05D37">
        <w:rPr>
          <w:rFonts w:ascii="Pigiarniq" w:hAnsi="Pigiarniq"/>
          <w:sz w:val="20"/>
        </w:rPr>
        <w:t>ᖃᓄᐃᑦᑐᓂ ᐱᖅᑯᓯᓂ ᒫᓐᓇᐅᔪᒥᑦ ᐱᓕᕆᖃᑕᐅᕕᑦ? ᐱᖅᑯᓯᓕᕆᓂᕐᒧᑦ ᖃᓄᐃᓘᖅᑕᐅᔪᑦ?</w:t>
      </w:r>
    </w:p>
    <w:p w:rsidR="003D07AB" w:rsidRPr="00E05D37" w:rsidRDefault="003D07AB">
      <w:pPr>
        <w:pStyle w:val="ListParagraph"/>
        <w:spacing w:line="240" w:lineRule="auto"/>
        <w:rPr>
          <w:rFonts w:ascii="Pigiarniq" w:hAnsi="Pigiarniq"/>
          <w:sz w:val="20"/>
        </w:rPr>
      </w:pPr>
    </w:p>
    <w:p w:rsidR="003D07AB" w:rsidRPr="00E05D37" w:rsidRDefault="003D07AB">
      <w:pPr>
        <w:pStyle w:val="ListParagraph"/>
        <w:spacing w:line="240" w:lineRule="auto"/>
        <w:rPr>
          <w:rFonts w:ascii="Pigiarniq" w:hAnsi="Pigiarniq"/>
          <w:sz w:val="20"/>
        </w:rPr>
      </w:pPr>
    </w:p>
    <w:p w:rsidR="003D07AB" w:rsidRPr="00E05D37" w:rsidRDefault="003D07AB">
      <w:pPr>
        <w:pStyle w:val="ListParagraph"/>
        <w:spacing w:line="240" w:lineRule="auto"/>
        <w:rPr>
          <w:rFonts w:ascii="Pigiarniq" w:hAnsi="Pigiarniq"/>
          <w:sz w:val="20"/>
        </w:rPr>
      </w:pPr>
    </w:p>
    <w:p w:rsidR="003D07AB" w:rsidRPr="00E05D37" w:rsidRDefault="003D07AB">
      <w:pPr>
        <w:pStyle w:val="ListParagraph"/>
        <w:spacing w:line="240" w:lineRule="auto"/>
        <w:rPr>
          <w:rFonts w:ascii="Pigiarniq" w:hAnsi="Pigiarniq"/>
          <w:sz w:val="20"/>
        </w:rPr>
      </w:pPr>
    </w:p>
    <w:p w:rsidR="003D07AB" w:rsidRPr="00E05D37" w:rsidRDefault="003D07AB">
      <w:pPr>
        <w:pStyle w:val="ListParagraph"/>
        <w:numPr>
          <w:ilvl w:val="0"/>
          <w:numId w:val="2"/>
        </w:numPr>
        <w:spacing w:line="240" w:lineRule="auto"/>
        <w:rPr>
          <w:rFonts w:ascii="Pigiarniq" w:hAnsi="Pigiarniq"/>
          <w:sz w:val="20"/>
        </w:rPr>
      </w:pPr>
      <w:r w:rsidRPr="00E05D37">
        <w:rPr>
          <w:rFonts w:ascii="Pigiarniq" w:hAnsi="Pigiarniq"/>
          <w:sz w:val="20"/>
        </w:rPr>
        <w:t>ᖃᓄᐃᑦᑐᓂᑦ ᖁᕕᐊᒋᔭᖃᓛᖑᕕᑦ ᐃᓕᓐᓂᐊᕐᕕᐅᑉ ᓯᓚᑖᓂᑦ? ᐃᓚᐅᖃᑕᐅᕕᑦ ᖃᓄᐃᑦᑐᑐᐃᓐᓇᕐᓂᑦ ᑎᒥᐅᔪᓂᑦ, ᐃᑲᔪᑐᐃᓐᓇᓂᕐᒧᑦ ᐱᓕᕆᐊᓂᑦ, ᐃᖅᑲᓴᐃᔭᕐᓂᖅ. ᐅᕝᕙᓘᓐᓃᑦ ᖁᕕᐊᒋᔭᑎᑦ? ᖃᓄᐃᓘᖃᑦᑕᖅᐱᑦ ᕿᑲᓕᕋᐃᒐᕕᑦ? ᑕᓪᓕᒪᓂᑦ ᑎᖅᑎᕋᕆᑦ ᐃᓚᐅᖃᑕᐅᓂᕐᓄᑦ, ᓇᓗᓇᐃᖅᓯᓗᑎᑦ ᖁᕝᕙᓯᓐᓂᖓ ᐊᒻᒪ ᐊᑯᓂᐅᓂᖓ ᐃᓚᐅᖃᑕᐅᓃᑦ.</w:t>
      </w:r>
    </w:p>
    <w:p w:rsidR="003D07AB" w:rsidRPr="00E05D37" w:rsidRDefault="003D07AB">
      <w:pPr>
        <w:pStyle w:val="ListParagraph"/>
        <w:spacing w:line="240" w:lineRule="auto"/>
        <w:ind w:left="0"/>
        <w:rPr>
          <w:rFonts w:ascii="Pigiarniq" w:hAnsi="Pigiarniq"/>
          <w:sz w:val="20"/>
        </w:rPr>
      </w:pPr>
    </w:p>
    <w:p w:rsidR="003D07AB" w:rsidRPr="00E05D37" w:rsidRDefault="003D07AB">
      <w:pPr>
        <w:pStyle w:val="ListParagraph"/>
        <w:numPr>
          <w:ilvl w:val="0"/>
          <w:numId w:val="2"/>
        </w:numPr>
        <w:spacing w:line="240" w:lineRule="auto"/>
        <w:rPr>
          <w:rFonts w:ascii="Pigiarniq" w:hAnsi="Pigiarniq"/>
          <w:sz w:val="20"/>
        </w:rPr>
      </w:pPr>
      <w:r w:rsidRPr="00E05D37">
        <w:rPr>
          <w:rFonts w:ascii="Pigiarniq" w:hAnsi="Pigiarniq"/>
          <w:sz w:val="20"/>
        </w:rPr>
        <w:t>ᖃᓄᐃᑦᑐᓂᑦ ᐱᔪᓐᓇᕐᓂᖃᓛᖑᓱᒋᕕᑦ?</w:t>
      </w:r>
    </w:p>
    <w:p w:rsidR="003D07AB" w:rsidRPr="00E05D37" w:rsidRDefault="003D07AB">
      <w:pPr>
        <w:pStyle w:val="ListParagraph"/>
        <w:numPr>
          <w:ilvl w:val="1"/>
          <w:numId w:val="2"/>
        </w:numPr>
        <w:spacing w:line="240" w:lineRule="auto"/>
        <w:rPr>
          <w:rFonts w:ascii="Pigiarniq" w:hAnsi="Pigiarniq"/>
          <w:sz w:val="20"/>
        </w:rPr>
      </w:pPr>
      <w:r w:rsidRPr="00E05D37">
        <w:rPr>
          <w:rFonts w:ascii="Pigiarniq" w:hAnsi="Pigiarniq"/>
          <w:sz w:val="20"/>
        </w:rPr>
        <w:t>_________</w:t>
      </w:r>
    </w:p>
    <w:p w:rsidR="003D07AB" w:rsidRPr="00E05D37" w:rsidRDefault="003D07AB">
      <w:pPr>
        <w:pStyle w:val="ListParagraph"/>
        <w:numPr>
          <w:ilvl w:val="1"/>
          <w:numId w:val="2"/>
        </w:numPr>
        <w:spacing w:line="240" w:lineRule="auto"/>
        <w:rPr>
          <w:rFonts w:ascii="Pigiarniq" w:hAnsi="Pigiarniq"/>
          <w:sz w:val="20"/>
        </w:rPr>
      </w:pPr>
      <w:r w:rsidRPr="00E05D37">
        <w:rPr>
          <w:rFonts w:ascii="Pigiarniq" w:hAnsi="Pigiarniq"/>
          <w:sz w:val="20"/>
        </w:rPr>
        <w:t>__________</w:t>
      </w:r>
    </w:p>
    <w:p w:rsidR="003D07AB" w:rsidRPr="00E05D37" w:rsidRDefault="003D07AB">
      <w:pPr>
        <w:pStyle w:val="ListParagraph"/>
        <w:numPr>
          <w:ilvl w:val="1"/>
          <w:numId w:val="2"/>
        </w:numPr>
        <w:spacing w:line="240" w:lineRule="auto"/>
        <w:rPr>
          <w:rFonts w:ascii="Pigiarniq" w:hAnsi="Pigiarniq"/>
          <w:sz w:val="20"/>
        </w:rPr>
      </w:pPr>
      <w:r w:rsidRPr="00E05D37">
        <w:rPr>
          <w:rFonts w:ascii="Pigiarniq" w:hAnsi="Pigiarniq"/>
          <w:sz w:val="20"/>
        </w:rPr>
        <w:t>___________</w:t>
      </w:r>
    </w:p>
    <w:p w:rsidR="003D07AB" w:rsidRPr="00E05D37" w:rsidRDefault="003D07AB">
      <w:pPr>
        <w:pStyle w:val="ListParagraph"/>
        <w:spacing w:line="240" w:lineRule="auto"/>
        <w:rPr>
          <w:rFonts w:ascii="Pigiarniq" w:hAnsi="Pigiarniq"/>
          <w:sz w:val="20"/>
        </w:rPr>
      </w:pPr>
    </w:p>
    <w:p w:rsidR="003D07AB" w:rsidRPr="00E05D37" w:rsidRDefault="003D07AB">
      <w:pPr>
        <w:pStyle w:val="ListParagraph"/>
        <w:spacing w:line="240" w:lineRule="auto"/>
        <w:rPr>
          <w:rFonts w:ascii="Pigiarniq" w:hAnsi="Pigiarniq"/>
          <w:sz w:val="20"/>
        </w:rPr>
      </w:pPr>
    </w:p>
    <w:p w:rsidR="003D07AB" w:rsidRPr="00E05D37" w:rsidRDefault="003D07AB">
      <w:pPr>
        <w:pStyle w:val="ListParagraph"/>
        <w:spacing w:line="240" w:lineRule="auto"/>
        <w:rPr>
          <w:rFonts w:ascii="Pigiarniq" w:hAnsi="Pigiarniq"/>
          <w:sz w:val="20"/>
        </w:rPr>
      </w:pPr>
    </w:p>
    <w:p w:rsidR="003D07AB" w:rsidRPr="00E05D37" w:rsidRDefault="003D07AB">
      <w:pPr>
        <w:pStyle w:val="ListParagraph"/>
        <w:spacing w:line="240" w:lineRule="auto"/>
        <w:rPr>
          <w:rFonts w:ascii="Pigiarniq" w:hAnsi="Pigiarniq"/>
          <w:sz w:val="20"/>
        </w:rPr>
      </w:pPr>
    </w:p>
    <w:p w:rsidR="003D07AB" w:rsidRPr="00E05D37" w:rsidRDefault="003D07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Pigiarniq" w:hAnsi="Pigiarniq"/>
          <w:b/>
          <w:sz w:val="32"/>
          <w:szCs w:val="36"/>
        </w:rPr>
      </w:pPr>
      <w:r w:rsidRPr="00E05D37">
        <w:rPr>
          <w:rFonts w:ascii="Pigiarniq" w:hAnsi="Pigiarniq"/>
          <w:b/>
          <w:sz w:val="32"/>
          <w:szCs w:val="36"/>
        </w:rPr>
        <w:t>ᐃᓚᖓ 3</w:t>
      </w:r>
    </w:p>
    <w:p w:rsidR="003D07AB" w:rsidRPr="00E05D37" w:rsidRDefault="003D07AB">
      <w:pPr>
        <w:spacing w:line="240" w:lineRule="auto"/>
        <w:rPr>
          <w:rFonts w:ascii="Pigiarniq" w:hAnsi="Pigiarniq"/>
          <w:sz w:val="20"/>
        </w:rPr>
      </w:pPr>
      <w:r w:rsidRPr="00E05D37">
        <w:rPr>
          <w:rFonts w:ascii="Pigiarniq" w:hAnsi="Pigiarniq"/>
          <w:sz w:val="20"/>
        </w:rPr>
        <w:t>ᐊᓯᐊᓂᑦ ᐸᐃᑉᐹᒥᑦ, ᑎᑎᕋᑦᑎᐊᒃᑭᑦ ᐅᓂᒃᑳᑦ ᐅᕝᕙᓘᓐᓃᑦ 300-ᓂ ᐅᖃᐅᓯᕐᓂᑦ ᓇᓗᓇᐃᔭᖅᓯᒪᔪᓂᑦ ᓱᒻᒪᑦ ᐃᓱᒪᒋᔭᐅᔭᕆᐊᖃᕐᒪᖔᖅᐱᑦ ᐱᑎᑕᐅᓗᑎᑦ ᐃᓄᐃᑦ ᐱᖁᑎᖏᓐᓂ ᓇᐅᖅᓯᑐᖅᑎᑯᓐᓂ ᓴᖅᑭᑦᑎᑕᐅᓯᒪᔪᖅ ᐊᓚᐃᓐ ᒪᒃᑖᖅ ᐱᖅᑯᓯᓕᕆᓂᕐᒧᑦ ᐃᓕᓐᓂᐊᓂᕐᒧᑦ ᑮᓇᐅᔭᖃᖅᑎᑕᐅᓂᕐᒧᑦ ᐊᒻᒪ ᑭᓱᑦ ᐃᑲᔫᑕᐅᓂᐊᖅᐸᑦ/ᐊᑦᑐᖅᑕᐅᔪᑦ ᑖᒃᓱᒧᖓ ᑮᓇᐅᔭᖃᖅᑎᑕᐅᓂᕐᒧᑦ, ᓂᕈᐊᖅᑕᐅᓐᓂᕈᕕᑦ ᐱᑎᑕᐅᓗᑎᑦ - ᓲᕐᓗ ᑭᓱᓄᑦ ᑮᓇᐅᔭᖅᑐᕈᑎᐅᓂᐊᖅᐸᑦ ᑮᓇᐅᔭᖃᖅᑎᑕᐅᓂᐅᔪᖅ.</w:t>
      </w:r>
    </w:p>
    <w:p w:rsidR="003D07AB" w:rsidRPr="00E05D37" w:rsidRDefault="003D07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Pigiarniq" w:hAnsi="Pigiarniq"/>
          <w:b/>
          <w:sz w:val="32"/>
          <w:szCs w:val="36"/>
        </w:rPr>
      </w:pPr>
      <w:r w:rsidRPr="00E05D37">
        <w:rPr>
          <w:rFonts w:ascii="Pigiarniq" w:hAnsi="Pigiarniq"/>
          <w:b/>
          <w:sz w:val="32"/>
          <w:szCs w:val="36"/>
        </w:rPr>
        <w:t>ᐃᓚᖓ 4</w:t>
      </w:r>
    </w:p>
    <w:p w:rsidR="003D07AB" w:rsidRPr="00E05D37" w:rsidRDefault="003D07AB">
      <w:pPr>
        <w:spacing w:line="240" w:lineRule="auto"/>
        <w:rPr>
          <w:rFonts w:ascii="Pigiarniq" w:hAnsi="Pigiarniq"/>
          <w:sz w:val="20"/>
        </w:rPr>
      </w:pPr>
      <w:r w:rsidRPr="00E05D37">
        <w:rPr>
          <w:rFonts w:ascii="Pigiarniq" w:hAnsi="Pigiarniq"/>
          <w:sz w:val="20"/>
        </w:rPr>
        <w:t>ᑐᓂᓯᔭᕆᐊᖃᖅᑐᑎᑦ ᐱᖓᓱᓂᑦ (3) ᖃᐅᔨᒋᐊᕐᕕᒃᓴᐅᔪᓂᑦ ᐱᔪᒪᔾᔪᑎᐅᔪᖅ ᐱᔭᕇᓂᐊᕐᓗᒍ.</w:t>
      </w:r>
    </w:p>
    <w:p w:rsidR="003D07AB" w:rsidRPr="00E05D37" w:rsidRDefault="003D07AB">
      <w:pPr>
        <w:pStyle w:val="ListParagraph"/>
        <w:numPr>
          <w:ilvl w:val="0"/>
          <w:numId w:val="1"/>
        </w:numPr>
        <w:spacing w:line="240" w:lineRule="auto"/>
        <w:rPr>
          <w:rFonts w:ascii="Pigiarniq" w:hAnsi="Pigiarniq"/>
          <w:b/>
          <w:sz w:val="20"/>
          <w:szCs w:val="20"/>
        </w:rPr>
      </w:pPr>
      <w:r w:rsidRPr="00E05D37">
        <w:rPr>
          <w:rFonts w:ascii="Pigiarniq" w:hAnsi="Pigiarniq"/>
          <w:sz w:val="20"/>
        </w:rPr>
        <w:t>‘</w:t>
      </w:r>
      <w:r w:rsidRPr="00E05D37">
        <w:rPr>
          <w:rFonts w:ascii="Pigiarniq" w:hAnsi="Pigiarniq"/>
          <w:b/>
          <w:i/>
          <w:sz w:val="20"/>
        </w:rPr>
        <w:t>ᐃᓕᓐᓂᐊᕐᓂᖅ</w:t>
      </w:r>
      <w:r w:rsidRPr="00E05D37">
        <w:rPr>
          <w:rFonts w:ascii="Pigiarniq" w:hAnsi="Pigiarniq"/>
          <w:sz w:val="20"/>
        </w:rPr>
        <w:t xml:space="preserve">’ ᖃᐅᔨᒋᐊᕈᑎᑦ ᑕᑕᑎᕆᐊᓕᒃ ᐱᔭᕇᖅᑕᐅᔭᕆᐊᓕᒃ ᐃᓕᓐᓂᐊᕕᒻᒥ ᐊᖏᔪᖅᑳᒧᑦ, ᐃᓕᓪᓕᐊᓂᕐᒧᑦ ᐱᓕᕆᔨᒥᑦ ᐅᕝᕙᓘᓐᓃᑦ ᐃᓕᓐᓂᐊᖅᑎ </w:t>
      </w:r>
      <w:r w:rsidRPr="00E05D37">
        <w:rPr>
          <w:rFonts w:ascii="Pigiarniq" w:hAnsi="Pigiarniq"/>
          <w:sz w:val="20"/>
          <w:szCs w:val="20"/>
        </w:rPr>
        <w:t xml:space="preserve">ᖃᐅᔨᒋᐊᕐᕕᓪᓗᐊᑕᖅ. </w:t>
      </w:r>
      <w:bookmarkStart w:id="0" w:name="OLE_LINK1"/>
      <w:r w:rsidR="0008786E" w:rsidRPr="00E05D37">
        <w:rPr>
          <w:rFonts w:ascii="Pigiarniq" w:hAnsi="Pigiarniq"/>
          <w:b/>
          <w:sz w:val="20"/>
          <w:szCs w:val="20"/>
          <w:shd w:val="clear" w:color="auto" w:fill="FFFF00"/>
        </w:rPr>
        <w:t>ᑖᓐᓇ ᖃᐅᔨᒋᐊᕐᕕᔅᓴᐅᔪᖅ ᓱᑲᔪᒃᑰᖅᑎᑕᐅᔪᓐᓇᖅᑐᖅ</w:t>
      </w:r>
      <w:r w:rsidRPr="00E05D37">
        <w:rPr>
          <w:rFonts w:ascii="Pigiarniq" w:hAnsi="Pigiarniq"/>
          <w:b/>
          <w:sz w:val="20"/>
          <w:szCs w:val="20"/>
          <w:shd w:val="clear" w:color="auto" w:fill="FFFF00"/>
        </w:rPr>
        <w:t xml:space="preserve"> IHT</w:t>
      </w:r>
      <w:r w:rsidR="0008786E" w:rsidRPr="00E05D37">
        <w:rPr>
          <w:rFonts w:ascii="Pigiarniq" w:hAnsi="Pigiarniq"/>
          <w:b/>
          <w:sz w:val="20"/>
          <w:szCs w:val="20"/>
          <w:shd w:val="clear" w:color="auto" w:fill="FFFF00"/>
        </w:rPr>
        <w:t>-ᑯᓐᓄᑦ</w:t>
      </w:r>
      <w:r w:rsidRPr="00E05D37">
        <w:rPr>
          <w:rFonts w:ascii="Pigiarniq" w:hAnsi="Pigiarniq"/>
          <w:b/>
          <w:sz w:val="20"/>
          <w:szCs w:val="20"/>
          <w:shd w:val="clear" w:color="auto" w:fill="FFFF00"/>
        </w:rPr>
        <w:t xml:space="preserve">, </w:t>
      </w:r>
      <w:r w:rsidR="0008786E" w:rsidRPr="00E05D37">
        <w:rPr>
          <w:rFonts w:ascii="Pigiarniq" w:hAnsi="Pigiarniq"/>
          <w:b/>
          <w:sz w:val="20"/>
          <w:szCs w:val="20"/>
          <w:shd w:val="clear" w:color="auto" w:fill="FFFF00"/>
        </w:rPr>
        <w:t>ᐊᑏᑦ ᑎᑎᕋᑦᑎᖅᐊᓯᒪᓗᓂ ᑎᑎᖅᑲᒥᑦ ᖃᐅᔨᒪᓂᐊᕋᑦᑎᒍᑦ ᑭᓇᒨᒻᒪᖔᖅ</w:t>
      </w:r>
      <w:bookmarkEnd w:id="0"/>
      <w:r w:rsidRPr="00E05D37">
        <w:rPr>
          <w:rFonts w:ascii="Pigiarniq" w:hAnsi="Pigiarniq"/>
          <w:b/>
          <w:sz w:val="20"/>
          <w:szCs w:val="20"/>
          <w:shd w:val="clear" w:color="auto" w:fill="FFFF00"/>
        </w:rPr>
        <w:t>.</w:t>
      </w:r>
      <w:r w:rsidRPr="00E05D37">
        <w:rPr>
          <w:rFonts w:ascii="Pigiarniq" w:hAnsi="Pigiarniq"/>
          <w:b/>
          <w:sz w:val="20"/>
          <w:szCs w:val="20"/>
        </w:rPr>
        <w:t xml:space="preserve"> </w:t>
      </w:r>
    </w:p>
    <w:p w:rsidR="003D07AB" w:rsidRPr="00E05D37" w:rsidRDefault="003D07AB">
      <w:pPr>
        <w:pStyle w:val="ListParagraph"/>
        <w:numPr>
          <w:ilvl w:val="0"/>
          <w:numId w:val="1"/>
        </w:numPr>
        <w:spacing w:line="240" w:lineRule="auto"/>
        <w:rPr>
          <w:rFonts w:ascii="Pigiarniq" w:hAnsi="Pigiarniq"/>
          <w:b/>
          <w:sz w:val="20"/>
          <w:szCs w:val="20"/>
          <w:shd w:val="clear" w:color="auto" w:fill="FFFF00"/>
        </w:rPr>
      </w:pPr>
      <w:r w:rsidRPr="00E05D37">
        <w:rPr>
          <w:rFonts w:ascii="Pigiarniq" w:hAnsi="Pigiarniq"/>
          <w:sz w:val="20"/>
        </w:rPr>
        <w:t xml:space="preserve"> ‘</w:t>
      </w:r>
      <w:r w:rsidRPr="00E05D37">
        <w:rPr>
          <w:rFonts w:ascii="Pigiarniq" w:hAnsi="Pigiarniq"/>
          <w:b/>
          <w:i/>
          <w:sz w:val="20"/>
        </w:rPr>
        <w:t xml:space="preserve">ᐃᒪᓐᓇᑐᐃᓐᓇᖅ </w:t>
      </w:r>
      <w:r w:rsidRPr="00E05D37">
        <w:rPr>
          <w:rFonts w:ascii="Pigiarniq" w:hAnsi="Pigiarniq"/>
          <w:sz w:val="20"/>
        </w:rPr>
        <w:t xml:space="preserve">ᖃᐅᔨᒋᕈᑎᐅᔪᖅ ᑕᑕᑎᕆᐊᓕᒃ ᐊᑐᖅᑕᐅᔭᕆᐊᓕ ᒪᕐᕉᓐᓄ ᖃᐅᔨᒋᐊᕐᕖᓐᓄᒃ, ᐊᑕᐅᓯᖅ (1) ᑲᓐᖑᓇᖅᑎᑕᐅᓗᓂ ᖃᐅᔨᒋᐊᕐᕕ ᐃᓕᓴᐃᔨᒥᑦ ᐃᑲᔪᖅᑎᒥᓪᓘᓐᓃᑦ, ᐊᒻᒪ ᐊᑕᐅᓯᖅ (1) ᑲᓐᖑᓇᖅᑎᑕᐅᓗᓂ ᖃᐅᔨᒋᐊᕐᕕ ᑭᓇᑐᐃᓐᓇᕐᒥᑦ ᐃᓕᓐᓂᐊᕕᒻᒧᑦ ᐊᑦᑐᐊᓂᖃᖏᑦᑐᒥᑦ (ᓲᕐᓗ ᐃᓅᑉ ᖃᓄᐃᑦᑑᓂᖓ). ᐊᑐᓂ ᖃᐅᔨᒋᐊᖅᕕᐅᔪᑦ </w:t>
      </w:r>
      <w:r w:rsidRPr="00E05D37">
        <w:rPr>
          <w:rFonts w:ascii="Pigiarniq" w:hAnsi="Pigiarniq"/>
          <w:sz w:val="20"/>
          <w:szCs w:val="20"/>
        </w:rPr>
        <w:t xml:space="preserve">ᑕᑕᑎᕆᒋᐊᓖᑦ. </w:t>
      </w:r>
      <w:r w:rsidR="0008786E" w:rsidRPr="00E05D37">
        <w:rPr>
          <w:rFonts w:ascii="Pigiarniq" w:hAnsi="Pigiarniq"/>
          <w:b/>
          <w:sz w:val="20"/>
          <w:szCs w:val="20"/>
          <w:shd w:val="clear" w:color="auto" w:fill="FFFF00"/>
        </w:rPr>
        <w:t>ᑖᓐᓇ ᖃᐅᔨᒋᐊᕐᕕᔅᓴᐅᔪᖅ ᓱᑲᔪᒃᑰᖅᑎᑕᐅᔪᓐᓇᖅᑐᖅ IHT-ᑯᓐᓄᑦ, ᐊᑏᑦ ᑎᑎᕋᑦᑎᖅᐊᓯᒪᓗᓂ ᑎᑎᖅᑲᒥᑦ ᖃᐅᔨᒪᓂᐊᕋᑦᑎᒍᑦ ᑭᓇᒨᒻᒪᖔᖅ</w:t>
      </w:r>
      <w:r w:rsidRPr="00E05D37">
        <w:rPr>
          <w:rFonts w:ascii="Pigiarniq" w:hAnsi="Pigiarniq"/>
          <w:b/>
          <w:sz w:val="20"/>
          <w:szCs w:val="20"/>
          <w:shd w:val="clear" w:color="auto" w:fill="FFFF00"/>
        </w:rPr>
        <w:t>.</w:t>
      </w:r>
    </w:p>
    <w:p w:rsidR="003D07AB" w:rsidRPr="00E05D37" w:rsidRDefault="003D07AB">
      <w:pPr>
        <w:spacing w:line="240" w:lineRule="auto"/>
        <w:rPr>
          <w:rFonts w:ascii="Pigiarniq" w:hAnsi="Pigiarniq"/>
          <w:sz w:val="20"/>
        </w:rPr>
      </w:pPr>
      <w:r w:rsidRPr="00E05D37">
        <w:rPr>
          <w:rFonts w:ascii="Pigiarniq" w:hAnsi="Pigiarniq"/>
          <w:sz w:val="20"/>
        </w:rPr>
        <w:t xml:space="preserve">ᖃᐅᔨᒪᔭᐅᔭᕆᐊᓕᒃ ᓂᕈᐊᖅᓯᓗᓂ ᐃᓕᓐᓂᑦ ᖃᐅᔨᒪᑦᑎᐊᖅᑐᒥᑦ ᐅᖃᐅᓯᖃᕈᓐᓇᓂᐊᕐᖓᑕ ᐃᓕᓐᓂᐊᕐᓂᑐᐊᕆᖏᑕᕐᓄᑦ ᐊᒻᒪ ᐱᓕᕆᖃᑦᑕᖅᓯᒪᓃᑦ ᐅᑭᐅᑕᖅᑐᒥᑦ ᐱᖅᑯᓯᓕᕆᓂᕐᒧᑦ ᑭᓯᐊᓂ ᐱᐅᓂᕆᔭᖏᓐᓂ, ᖃᓄᐃᑦᑑᓂᕐᓂᑦ, ᐃᓅᖃᑎᒌᓐᓂᕐᒥᑦ ᐊᒻᒪ ᐃᑉᐱᓐᓂᐊᔭᖏᓐᓂ ᒪᑭᒪᑦᑎᐊᕐᓂᖏ. ᖃᐅᔨᒪᑦᑎᐊᓂᐊᖅᐳᑎᑦ ᓈᒻᒪᑦᑐᒥᑦ ᖃᐅᔨᒋᐊᕈᑎᓂ ᑕᑕᑎᕆᐊᓕᒻᒥ ᓈᒻᒪᑦᑐᒧᑦ ᖃᐅᔨᒋᐊᓂᐊᖅᑐᒧᑦ. </w:t>
      </w:r>
    </w:p>
    <w:p w:rsidR="003D07AB" w:rsidRPr="00E05D37" w:rsidRDefault="003D07AB">
      <w:pPr>
        <w:spacing w:line="240" w:lineRule="auto"/>
        <w:rPr>
          <w:rFonts w:ascii="Pigiarniq" w:hAnsi="Pigiarniq"/>
          <w:b/>
          <w:sz w:val="20"/>
        </w:rPr>
      </w:pPr>
      <w:r w:rsidRPr="00E05D37">
        <w:rPr>
          <w:rFonts w:ascii="Pigiarniq" w:hAnsi="Pigiarniq"/>
          <w:b/>
          <w:sz w:val="20"/>
        </w:rPr>
        <w:t>ᑎᑎᕋᒃᑭᑦ ᐊᑎᖏᑦ ᖃᐅᔨᒋᐊᕐᕕᒃᓴᐅᔪᑦ ᐅᕙᓂ:</w:t>
      </w:r>
    </w:p>
    <w:p w:rsidR="003D07AB" w:rsidRPr="00E05D37" w:rsidRDefault="003D07AB">
      <w:pPr>
        <w:spacing w:line="240" w:lineRule="auto"/>
        <w:rPr>
          <w:rFonts w:ascii="Pigiarniq" w:hAnsi="Pigiarniq"/>
          <w:sz w:val="20"/>
        </w:rPr>
      </w:pPr>
    </w:p>
    <w:p w:rsidR="003D07AB" w:rsidRPr="00E05D37" w:rsidRDefault="003D07AB">
      <w:pPr>
        <w:spacing w:line="240" w:lineRule="auto"/>
        <w:rPr>
          <w:rFonts w:ascii="Pigiarniq" w:hAnsi="Pigiarniq"/>
          <w:sz w:val="20"/>
        </w:rPr>
      </w:pPr>
      <w:r w:rsidRPr="00E05D37">
        <w:rPr>
          <w:rFonts w:ascii="Pigiarniq" w:hAnsi="Pigiarniq"/>
          <w:sz w:val="20"/>
        </w:rPr>
        <w:t>ᐃᓕᓐᓂᐊᓂᕐᒧᑦ ᖃᐅᔨᒋᐊᕐᕕᒃ: _______________________________________</w:t>
      </w:r>
    </w:p>
    <w:p w:rsidR="003D07AB" w:rsidRPr="00E05D37" w:rsidRDefault="003D07AB">
      <w:pPr>
        <w:spacing w:line="240" w:lineRule="auto"/>
        <w:rPr>
          <w:rFonts w:ascii="Pigiarniq" w:hAnsi="Pigiarniq"/>
          <w:sz w:val="20"/>
        </w:rPr>
      </w:pPr>
      <w:r w:rsidRPr="00E05D37">
        <w:rPr>
          <w:rFonts w:ascii="Pigiarniq" w:hAnsi="Pigiarniq"/>
          <w:sz w:val="20"/>
        </w:rPr>
        <w:t>ᖃᐅᔨᒋᐊᕐᕕᑐᐃᓐᓇᖅ (1): ______________________________________</w:t>
      </w:r>
    </w:p>
    <w:p w:rsidR="003D07AB" w:rsidRPr="00E05D37" w:rsidRDefault="003D07AB">
      <w:pPr>
        <w:spacing w:line="240" w:lineRule="auto"/>
        <w:rPr>
          <w:rFonts w:ascii="Pigiarniq" w:hAnsi="Pigiarniq"/>
          <w:sz w:val="20"/>
        </w:rPr>
      </w:pPr>
      <w:r w:rsidRPr="00E05D37">
        <w:rPr>
          <w:rFonts w:ascii="Pigiarniq" w:hAnsi="Pigiarniq"/>
          <w:sz w:val="20"/>
        </w:rPr>
        <w:t>ᖃᐅᔨᒋᐊᕐᕕᑐᐃᓐᓇᖅ (2): ______________________________________</w:t>
      </w:r>
    </w:p>
    <w:p w:rsidR="003D07AB" w:rsidRPr="00E05D37" w:rsidRDefault="003D07AB">
      <w:pPr>
        <w:pageBreakBefore/>
        <w:spacing w:line="240" w:lineRule="auto"/>
        <w:contextualSpacing/>
        <w:rPr>
          <w:rFonts w:ascii="Pigiarniq" w:hAnsi="Pigiarniq"/>
          <w:sz w:val="20"/>
        </w:rPr>
      </w:pPr>
    </w:p>
    <w:p w:rsidR="003D07AB" w:rsidRPr="00E05D37" w:rsidRDefault="003D07AB">
      <w:pPr>
        <w:spacing w:line="240" w:lineRule="auto"/>
        <w:contextualSpacing/>
        <w:jc w:val="center"/>
        <w:rPr>
          <w:rFonts w:ascii="Pigiarniq" w:hAnsi="Pigiarniq"/>
          <w:b/>
          <w:sz w:val="24"/>
          <w:szCs w:val="28"/>
        </w:rPr>
      </w:pPr>
      <w:r w:rsidRPr="00E05D37">
        <w:rPr>
          <w:rFonts w:ascii="Pigiarniq" w:hAnsi="Pigiarniq"/>
          <w:b/>
          <w:sz w:val="24"/>
          <w:szCs w:val="28"/>
        </w:rPr>
        <w:t>ᐊᓚᐃᓐ ᒪᒃᑖᖅ ᐱᖅᑯᓯᓕᕆᓂᕐᒧᑦ ᐃᓕᓐᓂᐊᓂᕐᒧᑦ ᑮᓇᐅᔭᖃᖅᑎᑕᐅᓂᕐᒧᑦ ᐱᔪᒪᔾᔪᑎᐅᔪᖅ</w:t>
      </w:r>
    </w:p>
    <w:p w:rsidR="003D07AB" w:rsidRPr="00E05D37" w:rsidRDefault="003D07AB">
      <w:pPr>
        <w:spacing w:line="240" w:lineRule="auto"/>
        <w:contextualSpacing/>
        <w:jc w:val="center"/>
        <w:rPr>
          <w:rFonts w:ascii="Pigiarniq" w:hAnsi="Pigiarniq"/>
          <w:b/>
          <w:sz w:val="24"/>
          <w:szCs w:val="28"/>
        </w:rPr>
      </w:pPr>
      <w:r w:rsidRPr="00E05D37">
        <w:rPr>
          <w:rFonts w:ascii="Pigiarniq" w:hAnsi="Pigiarniq"/>
          <w:b/>
          <w:sz w:val="24"/>
          <w:szCs w:val="28"/>
        </w:rPr>
        <w:t>ᖃᐅᔨᒋᐊᕈᑎᓂᑦ ᑕᑕᑎᕆᐊᓕᒃ</w:t>
      </w:r>
    </w:p>
    <w:p w:rsidR="003D07AB" w:rsidRPr="00E05D37" w:rsidRDefault="003D07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Pigiarniq" w:hAnsi="Pigiarniq"/>
          <w:b/>
          <w:sz w:val="20"/>
        </w:rPr>
      </w:pPr>
      <w:r w:rsidRPr="00E05D37">
        <w:rPr>
          <w:rFonts w:ascii="Pigiarniq" w:hAnsi="Pigiarniq"/>
          <w:b/>
          <w:sz w:val="20"/>
        </w:rPr>
        <w:t>ᖃᐅᔨᒪᔭᐅᔭᕆᐊᓕᒃ ᐃᓕᓐᓂᐊᖅᑎᓄᑦ:</w:t>
      </w:r>
    </w:p>
    <w:p w:rsidR="003D07AB" w:rsidRPr="00E05D37" w:rsidRDefault="003D07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Pigiarniq" w:hAnsi="Pigiarniq"/>
          <w:sz w:val="20"/>
        </w:rPr>
      </w:pPr>
      <w:r w:rsidRPr="00E05D37">
        <w:rPr>
          <w:rFonts w:ascii="Pigiarniq" w:hAnsi="Pigiarniq"/>
          <w:sz w:val="20"/>
        </w:rPr>
        <w:t>ᐱᑕᖃᖅᑎᑦᑎᒋᐊᖃᖅᑐᑎᑦ: ᐊᑕᐅᓯᖅ (1) ᐃᓕᓐᓂᐊᓂᕐᒧᑦ ᐊᒻᒪ ᒪᕐᕉᒃ (2) ᖃᐅᔨᒋᐊᕐᕕᑐᐃᓐᓈᒃ.</w:t>
      </w:r>
    </w:p>
    <w:p w:rsidR="003D07AB" w:rsidRPr="00E05D37" w:rsidRDefault="003D07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Pigiarniq" w:hAnsi="Pigiarniq"/>
          <w:sz w:val="20"/>
        </w:rPr>
      </w:pPr>
      <w:r w:rsidRPr="00E05D37">
        <w:rPr>
          <w:rFonts w:ascii="Pigiarniq" w:hAnsi="Pigiarniq"/>
          <w:sz w:val="20"/>
        </w:rPr>
        <w:t>ᖃᐅᔨᒪᔭᐅᔭᕆᐊᓕᒃ ᓂᕈᐊᖅᓯᓗᓂ ᐃᓕᓐᓂᑦ ᖃᐅᔨᒪᑦᑎᐊᖅᑐᒥᑦ ᐅᖃᐅᓯᖃᕈᓐᓇᓂᐊᕐᖓᑕ ᐃᓕᓐᓂᐊᕐᓂᑐᐊᕆᖏᑕᕐᓄᑦ ᐊᒻᒪ ᐱᓕᕆᖃᑦᑕᖅᓯᒪᓃᑦ ᐅᑭᐅᑕᖅᑐᒥᑦ ᐱᖅᑯᓯᓕᕆᓂᕐᒧᑦ ᑭᓯᐊᓂ ᐱᐅᓂᕆᔭᖏᓐᓂ, ᖃᓄᐃᑦᑑᓂᕐᓂᑦ, ᐃᓅᖃᑎᒌᓐᓂᕐᒥᑦ ᐊᒻᒪ ᐃᑉᐱᓐᓂᐊᔭᖏᓐᓂ ᒪᑭᒪᑦᑎᐊᕐᓂᖏ. ᖃᐅᔨᒪᑦᑎᐊᓂᐊᖅᐳᑎᑦ ᓈᒻᒪᑦᑐᒥᑦ ᖃᐅᔨᒋᐊᕈᑎᓂ ᑕᑕᑎᕆᐊᓕᒻᒥ ᓈᒻᒪᑦᑐᒧᑦ ᖃᐅᔨᒋᐊᓂᐊᖅᑐᒧᑦ.</w:t>
      </w:r>
    </w:p>
    <w:p w:rsidR="003D07AB" w:rsidRPr="00E05D37" w:rsidRDefault="003D07AB">
      <w:pPr>
        <w:spacing w:line="240" w:lineRule="auto"/>
        <w:rPr>
          <w:rFonts w:ascii="Pigiarniq" w:hAnsi="Pigiarniq"/>
          <w:b/>
          <w:sz w:val="20"/>
        </w:rPr>
      </w:pPr>
      <w:r w:rsidRPr="00E05D37">
        <w:rPr>
          <w:rFonts w:ascii="Pigiarniq" w:hAnsi="Pigiarniq"/>
          <w:b/>
          <w:sz w:val="20"/>
        </w:rPr>
        <w:t>ᖃᐅᔨᒪᔭᐅᔭᕆᐊᓕᒃ ᖃᐅᔨᒋᐊᕐᕕᐅᔪᓄᑦ:</w:t>
      </w:r>
    </w:p>
    <w:p w:rsidR="003D07AB" w:rsidRPr="00E05D37" w:rsidRDefault="003D07AB">
      <w:pPr>
        <w:spacing w:line="240" w:lineRule="auto"/>
        <w:rPr>
          <w:rFonts w:ascii="Pigiarniq" w:hAnsi="Pigiarniq"/>
          <w:sz w:val="20"/>
        </w:rPr>
      </w:pPr>
      <w:r w:rsidRPr="00E05D37">
        <w:rPr>
          <w:rFonts w:ascii="Pigiarniq" w:hAnsi="Pigiarniq"/>
          <w:sz w:val="20"/>
        </w:rPr>
        <w:t>ᖁᓛᓃᑦᑐᑦ ᐱᓇᓱᐊᖅᓯᒪᔪᖅ ᐱᓇᓱᐊᖅᑦᓯᒪᒻᒪᑦ ᐃᓄᐃᑦ ᐱᖁᑎᖏᓐᓂ ᓇᐅᑦᓯᑐᖅᑎᓂᑦ (IHT) ᐊᓚᐃᓐ ᒪᒃᑖᖅ ᐱᖅᑯᓯᓕᕆᓂᕐᒧᑦ ᐃᓕᓐᓂᐊᓂᕐᒧᑦ ᑮᓇᐅᔭᖃᖅᑎᑕᐅᓂᕐᒧᑦ. ᐃᓕᓐᓂᐊᖅᑏᓂᑦ ᓂᕈᐊᓂᕐᒧᑦ ᑲᑎᒪᔨᕋᓛᑦ ᖁᕕᐊᒃᑲᔭᖅᑐᑦ ᐅᖃᐅᓯᒃᓴᕆᔭᕐᓄᑦ ᐱᓇᓱᐊᖅᑑᑉ ᒥᒃᓵᓄᑦ. ᐱᔪᒪᔾᔪᑎᐅᔪᑦ ᐅᓄᕐᓂᐊᖅᑐᒋᔭᐅᒻᒪᑕ, ᕿᓚᒥᐅᔪᒥᑦ ᖃᐅᔨᔭᕈᕕᑦ ᐱᐅᓇᔭᖅᑐᖅ. ᐃᓕᓂᓐᓂᐊᖅᑎᓄᑦ ᖃᐅᔨᒋᐊᕈᑎᑦ ᑲᓐᖑᓇᖅᑎᑕᐅᓂᐊᖅᑐᑦ..</w:t>
      </w:r>
    </w:p>
    <w:p w:rsidR="003D07AB" w:rsidRPr="0055532C" w:rsidRDefault="003D07AB">
      <w:pPr>
        <w:spacing w:line="240" w:lineRule="auto"/>
        <w:rPr>
          <w:rFonts w:ascii="Pigiarniq" w:hAnsi="Pigiarniq"/>
          <w:b/>
          <w:sz w:val="20"/>
          <w:szCs w:val="20"/>
          <w:shd w:val="clear" w:color="auto" w:fill="FFFF00"/>
        </w:rPr>
      </w:pPr>
      <w:r w:rsidRPr="00E05D37">
        <w:rPr>
          <w:rFonts w:ascii="Pigiarniq" w:hAnsi="Pigiarniq"/>
          <w:sz w:val="20"/>
        </w:rPr>
        <w:t xml:space="preserve">ᐊᓯᐊᓂᑦ ᐸᐃᑉᐹᒥᑦ, ᐅᖃᐅᓯᒃᓴᖃᕐᕕᒋᒃᑭᑦ ᑕᒪᒃᑭ ᓴᓐᖏᓂᖏᑦ ᐊᒻᒪ ᓴᓐᖐᓐᓂᖏᑦ </w:t>
      </w:r>
      <w:r w:rsidRPr="00E05D37">
        <w:rPr>
          <w:rFonts w:ascii="Pigiarniq" w:hAnsi="Pigiarniq"/>
          <w:sz w:val="20"/>
          <w:szCs w:val="20"/>
        </w:rPr>
        <w:t xml:space="preserve">ᐱᓇᓱᐊᖅᑑᑉ. </w:t>
      </w:r>
      <w:r w:rsidR="0008786E" w:rsidRPr="00E05D37">
        <w:rPr>
          <w:rFonts w:ascii="Pigiarniq" w:hAnsi="Pigiarniq"/>
          <w:sz w:val="20"/>
          <w:szCs w:val="20"/>
          <w:shd w:val="clear" w:color="auto" w:fill="FFFF00"/>
        </w:rPr>
        <w:t xml:space="preserve">ᐱᖃᑎᐅᒍᒃ </w:t>
      </w:r>
      <w:r w:rsidR="0008786E" w:rsidRPr="0055532C">
        <w:rPr>
          <w:rFonts w:ascii="Pigiarniq" w:hAnsi="Pigiarniq"/>
          <w:sz w:val="20"/>
          <w:szCs w:val="20"/>
          <w:shd w:val="clear" w:color="auto" w:fill="FFFF00"/>
        </w:rPr>
        <w:t>ᒪᑉᐱᒐᐅᔪᖅ ᐅᖃᐅᓯᔅᓴᓐᓄᑦ ᐊᒻᒪ ᐊᑎᖅᑎᓪᓗᒍ IHT-ᑯᓐᓄᑦᖅ ᓱᑲᔪᒃᑯᑦ ᖃᕋᓴᐅᔭᒃᑯᓘᓐᓃᑦ ᑐᕌᕈᑎᖓ ᐊᑖᓃᑦᑐᖅ</w:t>
      </w:r>
      <w:r w:rsidRPr="0055532C">
        <w:rPr>
          <w:rFonts w:ascii="Pigiarniq" w:hAnsi="Pigiarniq"/>
          <w:sz w:val="20"/>
          <w:szCs w:val="20"/>
          <w:shd w:val="clear" w:color="auto" w:fill="FFFF00"/>
        </w:rPr>
        <w:t xml:space="preserve">. </w:t>
      </w:r>
      <w:r w:rsidR="0008786E" w:rsidRPr="0055532C">
        <w:rPr>
          <w:rFonts w:ascii="Pigiarniq" w:hAnsi="Pigiarniq"/>
          <w:b/>
          <w:sz w:val="20"/>
          <w:szCs w:val="20"/>
          <w:shd w:val="clear" w:color="auto" w:fill="FFFF00"/>
        </w:rPr>
        <w:t>ᑐᓂᑦᑕᐃᓕᒍᒃ ᐅᓇ ᑕᑕᑎᕆᐊᓕ ᐅᖃᐅᓯᔅᓴᕆᔭᑎᓪᓗ ᐃᓕᓐᓂᐊᖅᑎᒧᑦ ᐊᒻᒪ/ᐅᕝᕙᓘᓐᓃᑦ ᐊᖑᕗᖅᑳᖏᑦ/ᐱᓯᒪᑦᑎᔨᖏᑦ</w:t>
      </w:r>
      <w:r w:rsidRPr="0055532C">
        <w:rPr>
          <w:rFonts w:ascii="Pigiarniq" w:hAnsi="Pigiarniq"/>
          <w:b/>
          <w:sz w:val="20"/>
          <w:szCs w:val="20"/>
          <w:shd w:val="clear" w:color="auto" w:fill="FFFF00"/>
        </w:rPr>
        <w:t>.</w:t>
      </w:r>
    </w:p>
    <w:p w:rsidR="00713C23" w:rsidRDefault="00713C23" w:rsidP="00713C23">
      <w:r w:rsidRPr="0055532C">
        <w:rPr>
          <w:rFonts w:ascii="Pigiarniq" w:hAnsi="Pigiarniq"/>
          <w:sz w:val="20"/>
          <w:szCs w:val="20"/>
          <w:shd w:val="clear" w:color="auto" w:fill="FFFF00"/>
        </w:rPr>
        <w:t>ᑭᓪᓕᒋᔭᖓ ᐱᔭᐅᔪᓐᓇᖅᑐᑦ ᐃᓕᓐᓂᐊᓂᕐᒧᑦ ᑮᓇᐅᔭᖃᖅᑎᑕᐅᓂᕐᒧᑦ ᐱᔪᒪᔾᔪᑎᐅᔪᖅ ᔪᓚᐃ</w:t>
      </w:r>
      <w:r w:rsidR="0055532C" w:rsidRPr="0055532C">
        <w:rPr>
          <w:rFonts w:ascii="Pigiarniq" w:hAnsi="Pigiarniq"/>
          <w:sz w:val="20"/>
          <w:szCs w:val="20"/>
          <w:shd w:val="clear" w:color="auto" w:fill="FFFF00"/>
        </w:rPr>
        <w:t xml:space="preserve"> 3</w:t>
      </w:r>
      <w:r w:rsidR="0055532C">
        <w:rPr>
          <w:rFonts w:ascii="Pigiarniq" w:hAnsi="Pigiarniq"/>
          <w:sz w:val="20"/>
          <w:szCs w:val="20"/>
          <w:shd w:val="clear" w:color="auto" w:fill="FFFF00"/>
        </w:rPr>
        <w:t>1, 2015</w:t>
      </w:r>
      <w:r w:rsidRPr="0055532C">
        <w:rPr>
          <w:rFonts w:ascii="Pigiarniq" w:hAnsi="Pigiarniq"/>
          <w:sz w:val="20"/>
          <w:szCs w:val="20"/>
          <w:shd w:val="clear" w:color="auto" w:fill="FFFF00"/>
        </w:rPr>
        <w:t xml:space="preserve"> ᐊᑐᓂ ᐊᕐᕌᒍᓂᑦ. ᓱᑲᔪᒃᑰᖅᑕᐅᔪᑦ ᐊᒻᒪ/ᐅᕝᕙᓘᓐᓃᑦ ᐱᔪᒪᔾᔪᑎᓪᓚᕆᐅᔪᑦ ᐊᔾᔨᖏᑦ ᐱᔭᐅᓂᐊᖅᑐᑦ.</w:t>
      </w:r>
    </w:p>
    <w:p w:rsidR="003D07AB" w:rsidRPr="00E05D37" w:rsidRDefault="003D07AB">
      <w:pPr>
        <w:spacing w:line="240" w:lineRule="auto"/>
        <w:rPr>
          <w:rFonts w:ascii="Pigiarniq" w:hAnsi="Pigiarniq"/>
          <w:sz w:val="20"/>
        </w:rPr>
      </w:pPr>
      <w:r w:rsidRPr="00E05D37">
        <w:rPr>
          <w:rFonts w:ascii="Pigiarniq" w:hAnsi="Pigiarniq"/>
          <w:sz w:val="20"/>
        </w:rPr>
        <w:t>ᖃᐅᔨᒋᐊᕐᕕᐅᑉ ᐊᑎᖓ: ______________________________ ᐃᓚᒋᓂᖓ (ᐱᑕᖃᕈᓂ):______________________</w:t>
      </w:r>
    </w:p>
    <w:p w:rsidR="003D07AB" w:rsidRPr="00E05D37" w:rsidRDefault="003D07AB">
      <w:pPr>
        <w:spacing w:line="240" w:lineRule="auto"/>
        <w:rPr>
          <w:rFonts w:ascii="Pigiarniq" w:hAnsi="Pigiarniq"/>
          <w:sz w:val="20"/>
        </w:rPr>
      </w:pPr>
      <w:r w:rsidRPr="00E05D37">
        <w:rPr>
          <w:rFonts w:ascii="Pigiarniq" w:hAnsi="Pigiarniq"/>
          <w:sz w:val="20"/>
        </w:rPr>
        <w:t>ᑐᕌᕈᑎᖓ: __________________________________________________</w:t>
      </w:r>
    </w:p>
    <w:p w:rsidR="003D07AB" w:rsidRPr="00E05D37" w:rsidRDefault="003D07AB">
      <w:pPr>
        <w:spacing w:line="240" w:lineRule="auto"/>
        <w:rPr>
          <w:rFonts w:ascii="Pigiarniq" w:hAnsi="Pigiarniq"/>
          <w:sz w:val="20"/>
        </w:rPr>
      </w:pPr>
      <w:r w:rsidRPr="00E05D37">
        <w:rPr>
          <w:rFonts w:ascii="Pigiarniq" w:hAnsi="Pigiarniq"/>
          <w:sz w:val="20"/>
        </w:rPr>
        <w:t>ᐅᖄᓚᐅᑎᖓ: ___________________________ ᖃᕋᓴᐅᔭᒃᑯᑦ: __________________________</w:t>
      </w:r>
    </w:p>
    <w:p w:rsidR="003D07AB" w:rsidRPr="00E05D37" w:rsidRDefault="003D07AB">
      <w:pPr>
        <w:spacing w:line="240" w:lineRule="auto"/>
        <w:rPr>
          <w:rFonts w:ascii="Pigiarniq" w:hAnsi="Pigiarniq"/>
          <w:sz w:val="20"/>
        </w:rPr>
      </w:pPr>
      <w:r w:rsidRPr="00E05D37">
        <w:rPr>
          <w:rFonts w:ascii="Pigiarniq" w:hAnsi="Pigiarniq"/>
          <w:sz w:val="20"/>
        </w:rPr>
        <w:t>ᐊᑎᓕᐅᕈᓯᖓ: _____________________________ ᐅᓪᓗᖓ: __________________________</w:t>
      </w:r>
    </w:p>
    <w:p w:rsidR="003D07AB" w:rsidRPr="00E05D37" w:rsidRDefault="003D07AB">
      <w:pPr>
        <w:spacing w:line="240" w:lineRule="auto"/>
        <w:contextualSpacing/>
        <w:rPr>
          <w:rFonts w:ascii="Pigiarniq" w:hAnsi="Pigiarniq"/>
          <w:sz w:val="20"/>
        </w:rPr>
      </w:pPr>
      <w:r w:rsidRPr="00E05D37">
        <w:rPr>
          <w:rFonts w:ascii="Pigiarniq" w:hAnsi="Pigiarniq"/>
          <w:sz w:val="20"/>
        </w:rPr>
        <w:t>ᐊᐅᓪᓚᑎᒃᑭᑦ ᑎᑭᓚᐅᖅᑎᓐᓇᒍ June 30, 2010 (ᐅᓪᓗᖓ ᒪᑐᕕᒃᓴᖓ) ᐅᕗᖓ:</w:t>
      </w:r>
    </w:p>
    <w:p w:rsidR="003D07AB" w:rsidRPr="00E05D37" w:rsidRDefault="003D07AB">
      <w:pPr>
        <w:spacing w:line="240" w:lineRule="auto"/>
        <w:contextualSpacing/>
        <w:jc w:val="center"/>
        <w:rPr>
          <w:rFonts w:ascii="Pigiarniq" w:hAnsi="Pigiarniq"/>
          <w:b/>
          <w:sz w:val="20"/>
        </w:rPr>
      </w:pPr>
    </w:p>
    <w:p w:rsidR="003D07AB" w:rsidRPr="00E05D37" w:rsidRDefault="003D07AB">
      <w:pPr>
        <w:spacing w:line="240" w:lineRule="auto"/>
        <w:contextualSpacing/>
        <w:jc w:val="center"/>
        <w:rPr>
          <w:rFonts w:ascii="Pigiarniq" w:hAnsi="Pigiarniq"/>
          <w:b/>
          <w:sz w:val="20"/>
        </w:rPr>
      </w:pPr>
      <w:r w:rsidRPr="00E05D37">
        <w:rPr>
          <w:rFonts w:ascii="Pigiarniq" w:hAnsi="Pigiarniq"/>
          <w:b/>
          <w:sz w:val="20"/>
        </w:rPr>
        <w:t>ᐱᓕᕆᐊᒧᑦ ᐊᖏᔪᖅᑳᖅ</w:t>
      </w:r>
    </w:p>
    <w:p w:rsidR="003D07AB" w:rsidRPr="00E05D37" w:rsidRDefault="003D07AB">
      <w:pPr>
        <w:spacing w:line="240" w:lineRule="auto"/>
        <w:contextualSpacing/>
        <w:jc w:val="center"/>
        <w:rPr>
          <w:rFonts w:ascii="Pigiarniq" w:hAnsi="Pigiarniq"/>
          <w:b/>
          <w:sz w:val="20"/>
        </w:rPr>
      </w:pPr>
      <w:r w:rsidRPr="00E05D37">
        <w:rPr>
          <w:rFonts w:ascii="Pigiarniq" w:hAnsi="Pigiarniq"/>
          <w:b/>
          <w:sz w:val="20"/>
        </w:rPr>
        <w:t>ᐊᓚᐃᓐ ᒪᒃᑖᖅ ᐱᖅᑯᓯᓕᕆᓂᕐᒧᑦ ᐃᓕᓐᓂᐊᓂᕐᒧᑦ ᑮᓇᐅᔭᖃᖅᑎᑕᐅᓂᖅ</w:t>
      </w:r>
    </w:p>
    <w:p w:rsidR="003D07AB" w:rsidRPr="00E05D37" w:rsidRDefault="003D07AB">
      <w:pPr>
        <w:spacing w:line="240" w:lineRule="auto"/>
        <w:contextualSpacing/>
        <w:jc w:val="center"/>
        <w:rPr>
          <w:rFonts w:ascii="Pigiarniq" w:hAnsi="Pigiarniq"/>
          <w:b/>
          <w:sz w:val="20"/>
        </w:rPr>
      </w:pPr>
      <w:r w:rsidRPr="00E05D37">
        <w:rPr>
          <w:rFonts w:ascii="Pigiarniq" w:hAnsi="Pigiarniq"/>
          <w:b/>
          <w:sz w:val="20"/>
        </w:rPr>
        <w:t>ᐃᓄᐃᑦ ᐱᖁᑎᖏᓐᓂ ᓇᐅᑦᓯᖅᑐᖅᑏᑦ</w:t>
      </w:r>
    </w:p>
    <w:p w:rsidR="003D07AB" w:rsidRPr="00E05D37" w:rsidRDefault="003D07AB">
      <w:pPr>
        <w:spacing w:line="240" w:lineRule="auto"/>
        <w:contextualSpacing/>
        <w:jc w:val="center"/>
        <w:rPr>
          <w:rFonts w:ascii="Pigiarniq" w:hAnsi="Pigiarniq"/>
          <w:b/>
          <w:sz w:val="20"/>
        </w:rPr>
      </w:pPr>
      <w:r w:rsidRPr="00E05D37">
        <w:rPr>
          <w:rFonts w:ascii="Pigiarniq" w:hAnsi="Pigiarniq"/>
          <w:b/>
          <w:sz w:val="20"/>
        </w:rPr>
        <w:t>ᑎᑎᖅᑲᒃᕕᖓ 2080</w:t>
      </w:r>
    </w:p>
    <w:p w:rsidR="003D07AB" w:rsidRPr="00E05D37" w:rsidRDefault="003D07AB">
      <w:pPr>
        <w:spacing w:line="240" w:lineRule="auto"/>
        <w:contextualSpacing/>
        <w:jc w:val="center"/>
        <w:rPr>
          <w:rFonts w:ascii="Pigiarniq" w:hAnsi="Pigiarniq"/>
          <w:b/>
          <w:sz w:val="20"/>
        </w:rPr>
      </w:pPr>
      <w:r w:rsidRPr="00E05D37">
        <w:rPr>
          <w:rFonts w:ascii="Pigiarniq" w:hAnsi="Pigiarniq"/>
          <w:b/>
          <w:sz w:val="20"/>
        </w:rPr>
        <w:t>ᐃᖃᓗᐃᑦ, ᓄᓇᕗᑦ X0A 1H0</w:t>
      </w:r>
    </w:p>
    <w:p w:rsidR="003D07AB" w:rsidRPr="00E05D37" w:rsidRDefault="003D07AB">
      <w:pPr>
        <w:spacing w:line="240" w:lineRule="auto"/>
        <w:contextualSpacing/>
        <w:jc w:val="center"/>
        <w:rPr>
          <w:b/>
        </w:rPr>
      </w:pPr>
      <w:r w:rsidRPr="00E05D37">
        <w:rPr>
          <w:b/>
        </w:rPr>
        <w:t>(T) 867 979-0</w:t>
      </w:r>
      <w:r w:rsidR="00002367">
        <w:rPr>
          <w:b/>
        </w:rPr>
        <w:t xml:space="preserve">731 (F) 867 979-6700 (E) </w:t>
      </w:r>
      <w:r w:rsidR="004E3E8F">
        <w:rPr>
          <w:b/>
        </w:rPr>
        <w:t>tdiesel</w:t>
      </w:r>
      <w:r w:rsidRPr="00E05D37">
        <w:rPr>
          <w:b/>
        </w:rPr>
        <w:t>@ihti.ca</w:t>
      </w:r>
    </w:p>
    <w:p w:rsidR="003D07AB" w:rsidRPr="00E05D37" w:rsidRDefault="003D07AB">
      <w:pPr>
        <w:spacing w:line="240" w:lineRule="auto"/>
        <w:jc w:val="center"/>
        <w:rPr>
          <w:rFonts w:ascii="Pigiarniq" w:hAnsi="Pigiarniq"/>
          <w:b/>
          <w:sz w:val="20"/>
        </w:rPr>
      </w:pPr>
    </w:p>
    <w:p w:rsidR="003D07AB" w:rsidRPr="00E05D37" w:rsidRDefault="003D07AB" w:rsidP="00E05D37">
      <w:pPr>
        <w:pageBreakBefore/>
        <w:spacing w:line="240" w:lineRule="auto"/>
        <w:contextualSpacing/>
        <w:jc w:val="center"/>
        <w:rPr>
          <w:rFonts w:ascii="Pigiarniq" w:hAnsi="Pigiarniq"/>
          <w:b/>
          <w:sz w:val="24"/>
          <w:szCs w:val="28"/>
        </w:rPr>
      </w:pPr>
      <w:r w:rsidRPr="00E05D37">
        <w:rPr>
          <w:rFonts w:ascii="Pigiarniq" w:hAnsi="Pigiarniq"/>
          <w:b/>
          <w:sz w:val="24"/>
        </w:rPr>
        <w:t>ᐊᓚᐃᓐ ᒪᒃᑖᖅ ᐱᖅᑯᓯᓕᕆᓂᕐᒧᑦ ᐃᓕᓐᓂᐊᓂᕐᒧᑦ ᑮᓇᐅᔭᖃᖅᑎᑕᐅᓂᖅ</w:t>
      </w:r>
      <w:r w:rsidRPr="00E05D37">
        <w:rPr>
          <w:rFonts w:ascii="Pigiarniq" w:hAnsi="Pigiarniq"/>
          <w:b/>
          <w:sz w:val="24"/>
          <w:szCs w:val="28"/>
        </w:rPr>
        <w:t>ᐱᓇᓱᐊᕈᑦ</w:t>
      </w:r>
    </w:p>
    <w:p w:rsidR="003D07AB" w:rsidRPr="00E05D37" w:rsidRDefault="003D07AB" w:rsidP="00E05D37">
      <w:pPr>
        <w:spacing w:line="240" w:lineRule="auto"/>
        <w:contextualSpacing/>
        <w:jc w:val="center"/>
        <w:rPr>
          <w:rFonts w:ascii="Pigiarniq" w:hAnsi="Pigiarniq"/>
          <w:b/>
          <w:sz w:val="24"/>
          <w:szCs w:val="28"/>
        </w:rPr>
      </w:pPr>
      <w:r w:rsidRPr="00E05D37">
        <w:rPr>
          <w:rFonts w:ascii="Pigiarniq" w:hAnsi="Pigiarniq"/>
          <w:b/>
          <w:sz w:val="24"/>
          <w:szCs w:val="28"/>
        </w:rPr>
        <w:t>ᐃᓕᓐᓂᐊᓂᕐᒧᑦ ᖃᐅᔨᒋᐊᕐᕖᑦ</w:t>
      </w:r>
    </w:p>
    <w:p w:rsidR="003D07AB" w:rsidRPr="00E05D37" w:rsidRDefault="003D07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Pigiarniq" w:hAnsi="Pigiarniq"/>
          <w:b/>
          <w:sz w:val="20"/>
        </w:rPr>
      </w:pPr>
      <w:r w:rsidRPr="00E05D37">
        <w:rPr>
          <w:rFonts w:ascii="Pigiarniq" w:hAnsi="Pigiarniq"/>
          <w:b/>
          <w:sz w:val="20"/>
        </w:rPr>
        <w:t>ᖃᐅᔨᒪᔭᐅᔭᕆᐊᓕᒃ ᐃᓕᓐᓂᐊᖅᑎᓄᑦ:</w:t>
      </w:r>
    </w:p>
    <w:p w:rsidR="003D07AB" w:rsidRPr="00E05D37" w:rsidRDefault="003D07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Pigiarniq" w:hAnsi="Pigiarniq"/>
          <w:sz w:val="20"/>
        </w:rPr>
      </w:pPr>
      <w:r w:rsidRPr="00E05D37">
        <w:rPr>
          <w:rFonts w:ascii="Pigiarniq" w:hAnsi="Pigiarniq"/>
          <w:sz w:val="20"/>
        </w:rPr>
        <w:t>ᐱᑕᖃᖅᑎᑦᑎᒋᐊᖃᖅᑐᑎᑦ: ᐊᑕᐅᓯᖅ (1) ᐃᓕᓐᓂᐊᓂᕐᒧᑦ ᐊᒻᒪ ᒪᕐᕉᒃ (2) ᖃᐅᔨᒋᐊᕐᕕᑐᐃᓐᓈᒃ.</w:t>
      </w:r>
    </w:p>
    <w:p w:rsidR="003D07AB" w:rsidRPr="00E05D37" w:rsidRDefault="003D07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Pigiarniq" w:hAnsi="Pigiarniq"/>
          <w:sz w:val="20"/>
        </w:rPr>
      </w:pPr>
      <w:r w:rsidRPr="00E05D37">
        <w:rPr>
          <w:rFonts w:ascii="Pigiarniq" w:hAnsi="Pigiarniq"/>
          <w:sz w:val="20"/>
        </w:rPr>
        <w:t>ᖃᐅᔨᒪᔭᐅᔭᕆᐊᓕᒃ ᓂᕈᐊᖅᓯᓗᓂ ᐃᓕᓐᓂᑦ ᖃᐅᔨᒪᑦᑎᐊᖅᑐᒥᑦ ᐅᖃᐅᓯᖃᕈᓐᓇᓂᐊᕐᖓᑕ ᐃᓕᓐᓂᐊᕐᓂᑐᐊᕆᖏᑕᕐᓄᑦ ᐊᒻᒪ ᐱᓕᕆᖃᑦᑕᖅᓯᒪᓃᑦ ᐅᑭᐅᑕᖅᑐᒥᑦ ᐱᖅᑯᓯᓕᕆᓂᕐᒧᑦ ᑭᓯᐊᓂ ᐱᐅᓂᕆᔭᖏᓐᓂ, ᖃᓄᐃᑦᑑᓂᕐᓂᑦ, ᐃᓅᖃᑎᒌᓐᓂᕐᒥᑦ ᐊᒻᒪ ᐃᑉᐱᓐᓂᐊᔭᖏᓐᓂ ᒪᑭᒪᑦᑎᐊᕐᓂᖏ. ᖃᐅᔨᒪᑦᑎᐊᓂᐊᖅᐳᑎᑦ ᓈᒻᒪᑦᑐᒥᑦ ᖃᐅᔨᒋᐊᕈᑎᓂ ᑕᑕᑎᕆᐊᓕᒻᒥ ᓈᒻᒪᑦᑐᒧᑦ ᖃᐅᔨᒋᐊᓂᐊᖅᑐᒧᑦ..</w:t>
      </w:r>
    </w:p>
    <w:p w:rsidR="003D07AB" w:rsidRPr="00E05D37" w:rsidRDefault="003D07AB">
      <w:pPr>
        <w:spacing w:line="240" w:lineRule="auto"/>
        <w:rPr>
          <w:rFonts w:ascii="Pigiarniq" w:hAnsi="Pigiarniq"/>
          <w:b/>
          <w:sz w:val="20"/>
        </w:rPr>
      </w:pPr>
      <w:r w:rsidRPr="00E05D37">
        <w:rPr>
          <w:rFonts w:ascii="Pigiarniq" w:hAnsi="Pigiarniq"/>
          <w:b/>
          <w:sz w:val="20"/>
        </w:rPr>
        <w:t>ᖃᐅᔨᒪᔭᐅᔭᕆᐊᓕᒃ ᖃᐅᔨᒋᐊᕐᕕᐅᔪᓄᑦ:</w:t>
      </w:r>
    </w:p>
    <w:p w:rsidR="003D07AB" w:rsidRPr="00E05D37" w:rsidRDefault="003D07AB">
      <w:pPr>
        <w:spacing w:line="240" w:lineRule="auto"/>
        <w:rPr>
          <w:rFonts w:ascii="Pigiarniq" w:hAnsi="Pigiarniq"/>
          <w:sz w:val="20"/>
        </w:rPr>
      </w:pPr>
      <w:r w:rsidRPr="00E05D37">
        <w:rPr>
          <w:rFonts w:ascii="Pigiarniq" w:hAnsi="Pigiarniq"/>
          <w:sz w:val="20"/>
        </w:rPr>
        <w:t>ᖁᓛᓃᑦᑐᑦ ᐱᓇᓱᐊᖅᓯᒪᔪᖅ ᐱᓇᓱᐊᖅᑦᓯᒪᒻᒪᑦ ᐃᓄᐃᑦ ᐱᖁᑎᖏᓐᓂ ᓇᐅᑦᓯᑐᖅᑎᓂᑦ (IHT) ᐊᓚᐃᓐ ᒪᒃᑖᖅ ᐱᖅᑯᓯᓕᕆᓂᕐᒧᑦ ᐃᓕᓐᓂᐊᓂᕐᒧᑦ ᑮᓇᐅᔭᖃᖅᑎᑕᐅᓂᕐᒧᑦ. ᐃᓕᓐᓂᐊᖅᑏᓂᑦ ᓂᕈᐊᓂᕐᒧᑦ ᑲᑎᒪᔨᕋᓛᑦ ᖁᕕᐊᒃᑲᔭᖅᑐᑦ ᐅᖃᐅᓯᒃᓴᕆᔭᕐᓄᑦ ᐱᓇᓱᐊᖅᑑᑉ ᒥᒃᓵᓄᑦ. ᐱᔪᒪᔾᔪᑎᐅᔪᑦ ᐅᓄᕐᓂᐊᖅᑐᒋᔭᐅᒻᒪᑕ, ᕿᓚᒥᐅᔪᒥᑦ ᖃᐅᔨᔭᕈᕕᑦ ᐱᐅᓇᔭᖅᑐᖅ. ᐃᓕᓂᓐᓂᐊᖅᑎᓄᑦ ᖃᐅᔨᒋᐊᕈᑎᑦ ᑲᓐᖑᓇᖅᑎᑕᐅᓂᐊᖅᑐᑦ..</w:t>
      </w:r>
    </w:p>
    <w:p w:rsidR="00A97BC5" w:rsidRPr="00E05D37" w:rsidRDefault="003D07AB" w:rsidP="00A97BC5">
      <w:pPr>
        <w:spacing w:line="240" w:lineRule="auto"/>
        <w:rPr>
          <w:rFonts w:ascii="Pigiarniq" w:hAnsi="Pigiarniq"/>
          <w:b/>
          <w:sz w:val="20"/>
          <w:szCs w:val="20"/>
          <w:shd w:val="clear" w:color="auto" w:fill="FFFF00"/>
        </w:rPr>
      </w:pPr>
      <w:r w:rsidRPr="00E05D37">
        <w:rPr>
          <w:rFonts w:ascii="Pigiarniq" w:hAnsi="Pigiarniq"/>
          <w:sz w:val="20"/>
        </w:rPr>
        <w:t xml:space="preserve">ᐊᓯᐊᓂᑦ ᐸᐃᑉᐹᒥᑦ, ᐅᖃᐅᓯᒃᓴᖃᕐᕕᒋᒃᑭᑦ ᑕᒪᒃᑭ ᓴᓐᖏᓂᖏᑦ ᐊᒻᒪ ᓴᓐᖐᓐᓂᖏᑦ </w:t>
      </w:r>
      <w:r w:rsidRPr="00E05D37">
        <w:rPr>
          <w:rFonts w:ascii="Pigiarniq" w:hAnsi="Pigiarniq"/>
          <w:sz w:val="20"/>
          <w:szCs w:val="20"/>
        </w:rPr>
        <w:t xml:space="preserve">ᐱᓇᓱᐊᖅᑑᑉ. </w:t>
      </w:r>
      <w:r w:rsidR="00A97BC5" w:rsidRPr="00E05D37">
        <w:rPr>
          <w:rFonts w:ascii="Pigiarniq" w:hAnsi="Pigiarniq"/>
          <w:sz w:val="20"/>
          <w:szCs w:val="20"/>
          <w:shd w:val="clear" w:color="auto" w:fill="FFFF00"/>
        </w:rPr>
        <w:t xml:space="preserve">ᐱᖃᑎᐅᒍᒃ ᒪᑉᐱᒐᐅᔪᖅ ᐅᖃᐅᓯᔅᓴᓐᓄᑦ ᐊᒻᒪ ᐊᑎᖅᑎᓪᓗᒍ IHT-ᑯᓐᓄᑦᖅ ᓱᑲᔪᒃᑯᑦ ᖃᕋᓴᐅᔭᒃᑯᓘᓐᓃᑦ ᑐᕌᕈᑎᖓ ᐊᑖᓃᑦᑐᖅ. </w:t>
      </w:r>
      <w:r w:rsidR="00A97BC5" w:rsidRPr="00E05D37">
        <w:rPr>
          <w:rFonts w:ascii="Pigiarniq" w:hAnsi="Pigiarniq"/>
          <w:b/>
          <w:sz w:val="20"/>
          <w:szCs w:val="20"/>
          <w:shd w:val="clear" w:color="auto" w:fill="FFFF00"/>
        </w:rPr>
        <w:t>ᑐᓂᑦᑕᐃᓕᒍᒃ ᐅᓇ ᑕᑕᑎᕆᐊᓕ ᐅᖃᐅᓯᔅᓴᕆᔭᑎᓪᓗ ᐃᓕᓐᓂᐊᖅᑎᒧᑦ ᐊᒻᒪ/ᐅᕝᕙᓘᓐᓃᑦ ᐊᖑᕗᖅᑳᖏᑦ/ᐱᓯᒪᑦᑎᔨᖏᑦ.</w:t>
      </w:r>
    </w:p>
    <w:p w:rsidR="003D07AB" w:rsidRPr="00E05D37" w:rsidRDefault="00A97BC5" w:rsidP="00A97BC5">
      <w:pPr>
        <w:spacing w:line="240" w:lineRule="auto"/>
        <w:rPr>
          <w:rFonts w:ascii="Pigiarniq" w:hAnsi="Pigiarniq"/>
          <w:sz w:val="20"/>
          <w:szCs w:val="20"/>
          <w:shd w:val="clear" w:color="auto" w:fill="FFFF00"/>
        </w:rPr>
      </w:pPr>
      <w:r w:rsidRPr="00E05D37">
        <w:rPr>
          <w:rFonts w:ascii="Pigiarniq" w:hAnsi="Pigiarniq"/>
          <w:sz w:val="20"/>
          <w:szCs w:val="20"/>
          <w:shd w:val="clear" w:color="auto" w:fill="FFFF00"/>
        </w:rPr>
        <w:t xml:space="preserve">ᑭᓪᓕᒋᔭᖓ ᐱᔭᐅᔪᓐᓇᖅᑐᑦ ᐃᓕᓐᓂᐊᓂᕐᒧᑦ ᑮᓇᐅᔭᖃᖅᑎᑕᐅᓂᕐᒧᑦ ᐱᔪᒪᔾᔪᑎᐅᔪᖅ </w:t>
      </w:r>
      <w:r w:rsidR="0042501E">
        <w:rPr>
          <w:rFonts w:ascii="Pigiarniq" w:hAnsi="Pigiarniq"/>
          <w:sz w:val="20"/>
          <w:szCs w:val="20"/>
          <w:shd w:val="clear" w:color="auto" w:fill="FFFF00"/>
        </w:rPr>
        <w:t>ᔪᓚᐃ</w:t>
      </w:r>
      <w:r w:rsidR="0055532C">
        <w:rPr>
          <w:rFonts w:ascii="Pigiarniq" w:hAnsi="Pigiarniq"/>
          <w:sz w:val="20"/>
          <w:szCs w:val="20"/>
          <w:shd w:val="clear" w:color="auto" w:fill="FFFF00"/>
        </w:rPr>
        <w:t xml:space="preserve"> 31, 2015</w:t>
      </w:r>
      <w:r w:rsidRPr="00E05D37">
        <w:rPr>
          <w:rFonts w:ascii="Pigiarniq" w:hAnsi="Pigiarniq"/>
          <w:sz w:val="20"/>
          <w:szCs w:val="20"/>
          <w:shd w:val="clear" w:color="auto" w:fill="FFFF00"/>
        </w:rPr>
        <w:t xml:space="preserve"> ᐊᑐᓂ ᐊᕐᕌᒍᓂᑦ. ᓱᑲᔪᒃᑰᖅᑕᐅᔪᑦ ᐊᒻᒪ/ᐅᕝᕙᓘᓐᓃᑦ ᐱᔪᒪᔾᔪᑎᓪᓚᕆᐅᔪᑦ ᐊᔾᔨᖏᑦ ᐱᔭᐅᓂᐊᖅᑐᑦ</w:t>
      </w:r>
      <w:r w:rsidR="003D07AB" w:rsidRPr="00E05D37">
        <w:rPr>
          <w:rFonts w:ascii="Pigiarniq" w:hAnsi="Pigiarniq"/>
          <w:sz w:val="20"/>
          <w:szCs w:val="20"/>
          <w:shd w:val="clear" w:color="auto" w:fill="FFFF00"/>
        </w:rPr>
        <w:t>.</w:t>
      </w:r>
    </w:p>
    <w:p w:rsidR="003D07AB" w:rsidRPr="00E05D37" w:rsidRDefault="003D07AB">
      <w:pPr>
        <w:spacing w:line="240" w:lineRule="auto"/>
        <w:rPr>
          <w:rFonts w:ascii="Pigiarniq" w:hAnsi="Pigiarniq"/>
          <w:sz w:val="20"/>
        </w:rPr>
      </w:pPr>
    </w:p>
    <w:p w:rsidR="003D07AB" w:rsidRPr="00E05D37" w:rsidRDefault="003D07AB">
      <w:pPr>
        <w:spacing w:line="240" w:lineRule="auto"/>
        <w:rPr>
          <w:rFonts w:ascii="Pigiarniq" w:hAnsi="Pigiarniq"/>
          <w:sz w:val="20"/>
        </w:rPr>
      </w:pPr>
      <w:r w:rsidRPr="00E05D37">
        <w:rPr>
          <w:rFonts w:ascii="Pigiarniq" w:hAnsi="Pigiarniq"/>
          <w:sz w:val="20"/>
        </w:rPr>
        <w:t>ᖃᐅᔨᒋᐊᕐᕕᐅᑉ ᐊᑎᖓ: ______________________________ ᐃᓚᒋᓂᖓ (ᐱᑕᖃᕈᓂ):______________________</w:t>
      </w:r>
    </w:p>
    <w:p w:rsidR="003D07AB" w:rsidRPr="00E05D37" w:rsidRDefault="003D07AB">
      <w:pPr>
        <w:spacing w:line="240" w:lineRule="auto"/>
        <w:rPr>
          <w:rFonts w:ascii="Pigiarniq" w:hAnsi="Pigiarniq"/>
          <w:sz w:val="20"/>
        </w:rPr>
      </w:pPr>
      <w:r w:rsidRPr="00E05D37">
        <w:rPr>
          <w:rFonts w:ascii="Pigiarniq" w:hAnsi="Pigiarniq"/>
          <w:sz w:val="20"/>
        </w:rPr>
        <w:t>ᑐᕌᕈᑎᖓ: __________________________________________________</w:t>
      </w:r>
    </w:p>
    <w:p w:rsidR="003D07AB" w:rsidRPr="00E05D37" w:rsidRDefault="003D07AB">
      <w:pPr>
        <w:spacing w:line="240" w:lineRule="auto"/>
        <w:rPr>
          <w:rFonts w:ascii="Pigiarniq" w:hAnsi="Pigiarniq"/>
          <w:sz w:val="20"/>
        </w:rPr>
      </w:pPr>
      <w:r w:rsidRPr="00E05D37">
        <w:rPr>
          <w:rFonts w:ascii="Pigiarniq" w:hAnsi="Pigiarniq"/>
          <w:sz w:val="20"/>
        </w:rPr>
        <w:t>ᐅᖄᓚᐅᑎᖓ: ___________________________ ᖃᕋᓴᐅᔭᒃᑯᑦ: __________________________</w:t>
      </w:r>
    </w:p>
    <w:p w:rsidR="003D07AB" w:rsidRPr="00E05D37" w:rsidRDefault="003D07AB">
      <w:pPr>
        <w:spacing w:line="240" w:lineRule="auto"/>
        <w:rPr>
          <w:rFonts w:ascii="Pigiarniq" w:hAnsi="Pigiarniq"/>
          <w:sz w:val="20"/>
        </w:rPr>
      </w:pPr>
      <w:r w:rsidRPr="00E05D37">
        <w:rPr>
          <w:rFonts w:ascii="Pigiarniq" w:hAnsi="Pigiarniq"/>
          <w:sz w:val="20"/>
        </w:rPr>
        <w:t>ᐊᑎᓕᐅᕈᓯᖓ: _____________________________ ᐅᓪᓗᖓ: __________________________</w:t>
      </w:r>
    </w:p>
    <w:p w:rsidR="003D07AB" w:rsidRPr="00E05D37" w:rsidRDefault="003D07AB">
      <w:pPr>
        <w:spacing w:line="240" w:lineRule="auto"/>
        <w:rPr>
          <w:rFonts w:ascii="Pigiarniq" w:hAnsi="Pigiarniq"/>
          <w:sz w:val="20"/>
        </w:rPr>
      </w:pPr>
      <w:r w:rsidRPr="00E05D37">
        <w:rPr>
          <w:rFonts w:ascii="Pigiarniq" w:hAnsi="Pigiarniq"/>
          <w:sz w:val="20"/>
        </w:rPr>
        <w:t>ᐊᐅᓪᓚᑎᒃᑭᑦ ᑎᑭᓚᐅᖅᑎᓐᓇᒍ June 30, 2010 (ᐅᓪᓗᖓ ᒪᑐᕕᒃᓴᖓ) ᐅᕗᖓ:</w:t>
      </w:r>
    </w:p>
    <w:p w:rsidR="003D07AB" w:rsidRPr="00E05D37" w:rsidRDefault="003D07AB">
      <w:pPr>
        <w:spacing w:line="240" w:lineRule="auto"/>
        <w:contextualSpacing/>
        <w:jc w:val="center"/>
        <w:rPr>
          <w:rFonts w:ascii="Pigiarniq" w:hAnsi="Pigiarniq"/>
          <w:b/>
          <w:sz w:val="20"/>
        </w:rPr>
      </w:pPr>
      <w:r w:rsidRPr="00E05D37">
        <w:rPr>
          <w:rFonts w:ascii="Pigiarniq" w:hAnsi="Pigiarniq"/>
          <w:b/>
          <w:sz w:val="20"/>
        </w:rPr>
        <w:t>ᐱᓕᕆᐊᒧᑦ ᐊᖏᔪᖅᑳᖅ</w:t>
      </w:r>
    </w:p>
    <w:p w:rsidR="003D07AB" w:rsidRPr="00E05D37" w:rsidRDefault="003D07AB">
      <w:pPr>
        <w:spacing w:line="240" w:lineRule="auto"/>
        <w:contextualSpacing/>
        <w:jc w:val="center"/>
        <w:rPr>
          <w:rFonts w:ascii="Pigiarniq" w:hAnsi="Pigiarniq"/>
          <w:b/>
          <w:sz w:val="20"/>
        </w:rPr>
      </w:pPr>
      <w:r w:rsidRPr="00E05D37">
        <w:rPr>
          <w:rFonts w:ascii="Pigiarniq" w:hAnsi="Pigiarniq"/>
          <w:b/>
          <w:sz w:val="20"/>
        </w:rPr>
        <w:t>ᐊᓚᐃᓐ ᒪᒃᑖᖅ ᐱᖅᑯᓯᓕᕆᓂᕐᒧᑦ ᐃᓕᓐᓂᐊᓂᕐᒧᑦ ᑮᓇᐅᔭᖃᖅᑎᑕᐅᓂᖅ</w:t>
      </w:r>
    </w:p>
    <w:p w:rsidR="003D07AB" w:rsidRPr="00E05D37" w:rsidRDefault="003D07AB">
      <w:pPr>
        <w:spacing w:line="240" w:lineRule="auto"/>
        <w:contextualSpacing/>
        <w:jc w:val="center"/>
        <w:rPr>
          <w:rFonts w:ascii="Pigiarniq" w:hAnsi="Pigiarniq"/>
          <w:b/>
          <w:sz w:val="20"/>
        </w:rPr>
      </w:pPr>
      <w:r w:rsidRPr="00E05D37">
        <w:rPr>
          <w:rFonts w:ascii="Pigiarniq" w:hAnsi="Pigiarniq"/>
          <w:b/>
          <w:sz w:val="20"/>
        </w:rPr>
        <w:t>ᐃᓄᐃᑦ ᐱᖁᑎᖏᓐᓂ ᓇᐅᑦᓯᖅᑐᖅᑏᑦ</w:t>
      </w:r>
    </w:p>
    <w:p w:rsidR="003D07AB" w:rsidRPr="00E05D37" w:rsidRDefault="003D07AB">
      <w:pPr>
        <w:spacing w:line="240" w:lineRule="auto"/>
        <w:contextualSpacing/>
        <w:jc w:val="center"/>
        <w:rPr>
          <w:rFonts w:ascii="Pigiarniq" w:hAnsi="Pigiarniq"/>
          <w:b/>
          <w:sz w:val="20"/>
        </w:rPr>
      </w:pPr>
      <w:r w:rsidRPr="00E05D37">
        <w:rPr>
          <w:rFonts w:ascii="Pigiarniq" w:hAnsi="Pigiarniq"/>
          <w:b/>
          <w:sz w:val="20"/>
        </w:rPr>
        <w:t>ᑎᑎᖅᑲᒃᕕᖓ 2080</w:t>
      </w:r>
    </w:p>
    <w:p w:rsidR="003D07AB" w:rsidRPr="00E05D37" w:rsidRDefault="003D07AB">
      <w:pPr>
        <w:spacing w:line="240" w:lineRule="auto"/>
        <w:contextualSpacing/>
        <w:jc w:val="center"/>
        <w:rPr>
          <w:rFonts w:ascii="Pigiarniq" w:hAnsi="Pigiarniq"/>
          <w:b/>
          <w:sz w:val="20"/>
        </w:rPr>
      </w:pPr>
      <w:r w:rsidRPr="00E05D37">
        <w:rPr>
          <w:rFonts w:ascii="Pigiarniq" w:hAnsi="Pigiarniq"/>
          <w:b/>
          <w:sz w:val="20"/>
        </w:rPr>
        <w:t>ᐃᖃᓗᐃᑦ, ᓄᓇᕗᑦ X0A 1H0</w:t>
      </w:r>
    </w:p>
    <w:p w:rsidR="003D07AB" w:rsidRDefault="003D07AB">
      <w:pPr>
        <w:spacing w:line="240" w:lineRule="auto"/>
        <w:contextualSpacing/>
        <w:jc w:val="center"/>
      </w:pPr>
      <w:r w:rsidRPr="00E05D37">
        <w:rPr>
          <w:b/>
        </w:rPr>
        <w:t xml:space="preserve">(T) 867 979-0731 (F) 867 979-6700 </w:t>
      </w:r>
      <w:r w:rsidR="00002367">
        <w:rPr>
          <w:b/>
        </w:rPr>
        <w:t xml:space="preserve">(E) </w:t>
      </w:r>
      <w:r w:rsidR="004E3E8F">
        <w:rPr>
          <w:b/>
        </w:rPr>
        <w:t>tdiesel</w:t>
      </w:r>
      <w:r w:rsidRPr="00E05D37">
        <w:rPr>
          <w:b/>
        </w:rPr>
        <w:t>@ihti.ca</w:t>
      </w:r>
    </w:p>
    <w:sectPr w:rsidR="003D07AB" w:rsidSect="00B321A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258" w:left="1440" w:header="720" w:footer="2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FAD" w:rsidRDefault="00ED2FAD">
      <w:pPr>
        <w:spacing w:after="0" w:line="240" w:lineRule="auto"/>
      </w:pPr>
      <w:r>
        <w:separator/>
      </w:r>
    </w:p>
  </w:endnote>
  <w:endnote w:type="continuationSeparator" w:id="0">
    <w:p w:rsidR="00ED2FAD" w:rsidRDefault="00ED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igiarniq">
    <w:panose1 w:val="020B0503040102020104"/>
    <w:charset w:val="00"/>
    <w:family w:val="swiss"/>
    <w:pitch w:val="variable"/>
    <w:sig w:usb0="80000027" w:usb1="40000000" w:usb2="00002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7AB" w:rsidRDefault="008954D1">
    <w:pPr>
      <w:pStyle w:val="Footer"/>
      <w:jc w:val="right"/>
    </w:pPr>
    <w:fldSimple w:instr=" PAGE ">
      <w:r w:rsidR="0055532C">
        <w:rPr>
          <w:noProof/>
        </w:rPr>
        <w:t>1</w:t>
      </w:r>
    </w:fldSimple>
  </w:p>
  <w:p w:rsidR="003D07AB" w:rsidRDefault="003D07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7AB" w:rsidRDefault="003D07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FAD" w:rsidRDefault="00ED2FAD">
      <w:pPr>
        <w:spacing w:after="0" w:line="240" w:lineRule="auto"/>
      </w:pPr>
      <w:r>
        <w:separator/>
      </w:r>
    </w:p>
  </w:footnote>
  <w:footnote w:type="continuationSeparator" w:id="0">
    <w:p w:rsidR="00ED2FAD" w:rsidRDefault="00ED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7AB" w:rsidRDefault="008954D1">
    <w:pPr>
      <w:pStyle w:val="Header"/>
    </w:pPr>
    <w:r w:rsidRPr="008954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4.15pt;margin-top:6.75pt;width:109.75pt;height:79.95pt;z-index:-251658752;mso-wrap-distance-left:9.05pt;mso-wrap-distance-right:9.05pt" stroked="f">
          <v:fill color2="black"/>
          <v:textbox inset="0,0,0,0">
            <w:txbxContent>
              <w:p w:rsidR="003D07AB" w:rsidRDefault="003D07AB">
                <w:pPr>
                  <w:spacing w:line="240" w:lineRule="auto"/>
                  <w:rPr>
                    <w:rFonts w:ascii="Pigiarniq" w:hAnsi="Pigiarniq"/>
                    <w:sz w:val="16"/>
                    <w:szCs w:val="16"/>
                  </w:rPr>
                </w:pPr>
                <w:r>
                  <w:rPr>
                    <w:rFonts w:ascii="Pigiarniq" w:hAnsi="Pigiarniq" w:cs="Pigiarniq"/>
                    <w:sz w:val="16"/>
                    <w:szCs w:val="16"/>
                  </w:rPr>
                  <w:t>ᑎᑎᖅᑲᒃᑯᕕᖓ</w:t>
                </w:r>
                <w:r>
                  <w:rPr>
                    <w:rFonts w:ascii="Pigiarniq" w:hAnsi="Pigiarniq"/>
                    <w:sz w:val="16"/>
                    <w:szCs w:val="16"/>
                  </w:rPr>
                  <w:t xml:space="preserve"> 2080</w:t>
                </w:r>
              </w:p>
              <w:p w:rsidR="003D07AB" w:rsidRDefault="003D07AB">
                <w:pPr>
                  <w:spacing w:line="240" w:lineRule="auto"/>
                  <w:rPr>
                    <w:rFonts w:ascii="Pigiarniq" w:hAnsi="Pigiarniq"/>
                    <w:sz w:val="16"/>
                    <w:szCs w:val="16"/>
                  </w:rPr>
                </w:pPr>
                <w:r>
                  <w:rPr>
                    <w:rFonts w:ascii="Pigiarniq" w:hAnsi="Pigiarniq"/>
                    <w:sz w:val="16"/>
                    <w:szCs w:val="16"/>
                  </w:rPr>
                  <w:t>ᐃᖃᓗᐃᑦ, ᓄᓇᕗᑦ X0A 1H0</w:t>
                </w:r>
              </w:p>
              <w:p w:rsidR="003D07AB" w:rsidRDefault="003D07AB">
                <w:pPr>
                  <w:spacing w:line="240" w:lineRule="auto"/>
                  <w:rPr>
                    <w:rFonts w:ascii="Pigiarniq" w:hAnsi="Pigiarniq"/>
                    <w:sz w:val="16"/>
                    <w:szCs w:val="16"/>
                  </w:rPr>
                </w:pPr>
                <w:r>
                  <w:rPr>
                    <w:rFonts w:ascii="Pigiarniq" w:hAnsi="Pigiarniq"/>
                    <w:sz w:val="16"/>
                    <w:szCs w:val="16"/>
                  </w:rPr>
                  <w:t>ᐅᖄᓚᐅᑎᖓ: (867) 979-0731</w:t>
                </w:r>
              </w:p>
              <w:p w:rsidR="003D07AB" w:rsidRDefault="003D07AB">
                <w:pPr>
                  <w:spacing w:line="240" w:lineRule="auto"/>
                  <w:rPr>
                    <w:rFonts w:ascii="Pigiarniq" w:hAnsi="Pigiarniq"/>
                    <w:sz w:val="16"/>
                    <w:szCs w:val="16"/>
                  </w:rPr>
                </w:pPr>
                <w:r>
                  <w:rPr>
                    <w:rFonts w:ascii="Pigiarniq" w:hAnsi="Pigiarniq"/>
                    <w:sz w:val="16"/>
                    <w:szCs w:val="16"/>
                  </w:rPr>
                  <w:t>ᓱᑲᔪᒃᑯᑦ: (867) 979-6700</w:t>
                </w:r>
              </w:p>
              <w:p w:rsidR="003D07AB" w:rsidRDefault="003D07AB">
                <w:pPr>
                  <w:spacing w:line="240" w:lineRule="auto"/>
                  <w:rPr>
                    <w:rFonts w:ascii="Pigiarniq" w:hAnsi="Pigiarniq"/>
                    <w:sz w:val="16"/>
                    <w:szCs w:val="16"/>
                  </w:rPr>
                </w:pPr>
                <w:r>
                  <w:rPr>
                    <w:rFonts w:ascii="Pigiarniq" w:hAnsi="Pigiarniq"/>
                    <w:sz w:val="16"/>
                    <w:szCs w:val="16"/>
                  </w:rPr>
                  <w:t>ᖃᕋᓴᐅᔭᒃᑯᑦ: heritage@ihti.ca</w:t>
                </w:r>
              </w:p>
              <w:p w:rsidR="003D07AB" w:rsidRDefault="003D07AB">
                <w:pPr>
                  <w:rPr>
                    <w:rFonts w:ascii="Pigiarniq" w:hAnsi="Pigiarniq"/>
                    <w:sz w:val="16"/>
                    <w:szCs w:val="16"/>
                  </w:rPr>
                </w:pPr>
              </w:p>
            </w:txbxContent>
          </v:textbox>
        </v:shape>
      </w:pict>
    </w:r>
    <w:r w:rsidR="00713C23">
      <w:rPr>
        <w:noProof/>
        <w:lang w:val="en-CA" w:eastAsia="en-CA"/>
      </w:rPr>
      <w:drawing>
        <wp:inline distT="0" distB="0" distL="0" distR="0">
          <wp:extent cx="4257675" cy="11811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1181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7AB" w:rsidRDefault="003D07A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8786E"/>
    <w:rsid w:val="00002367"/>
    <w:rsid w:val="0008786E"/>
    <w:rsid w:val="0011191D"/>
    <w:rsid w:val="003D07AB"/>
    <w:rsid w:val="0042501E"/>
    <w:rsid w:val="004E3E8F"/>
    <w:rsid w:val="0055532C"/>
    <w:rsid w:val="00704983"/>
    <w:rsid w:val="00713C23"/>
    <w:rsid w:val="007920C0"/>
    <w:rsid w:val="008954D1"/>
    <w:rsid w:val="00954C29"/>
    <w:rsid w:val="00A97BC5"/>
    <w:rsid w:val="00B10639"/>
    <w:rsid w:val="00B321A6"/>
    <w:rsid w:val="00B5370A"/>
    <w:rsid w:val="00E05D37"/>
    <w:rsid w:val="00ED2FAD"/>
    <w:rsid w:val="00E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A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321A6"/>
    <w:rPr>
      <w:rFonts w:ascii="Symbol" w:hAnsi="Symbol"/>
    </w:rPr>
  </w:style>
  <w:style w:type="character" w:customStyle="1" w:styleId="WW8Num1z1">
    <w:name w:val="WW8Num1z1"/>
    <w:rsid w:val="00B321A6"/>
    <w:rPr>
      <w:rFonts w:ascii="Courier New" w:hAnsi="Courier New" w:cs="Courier New"/>
    </w:rPr>
  </w:style>
  <w:style w:type="character" w:customStyle="1" w:styleId="WW8Num1z2">
    <w:name w:val="WW8Num1z2"/>
    <w:rsid w:val="00B321A6"/>
    <w:rPr>
      <w:rFonts w:ascii="Wingdings" w:hAnsi="Wingdings"/>
    </w:rPr>
  </w:style>
  <w:style w:type="character" w:customStyle="1" w:styleId="HeaderChar">
    <w:name w:val="Header Char"/>
    <w:basedOn w:val="DefaultParagraphFont"/>
    <w:rsid w:val="00B321A6"/>
    <w:rPr>
      <w:sz w:val="22"/>
      <w:szCs w:val="22"/>
    </w:rPr>
  </w:style>
  <w:style w:type="character" w:customStyle="1" w:styleId="FooterChar">
    <w:name w:val="Footer Char"/>
    <w:basedOn w:val="DefaultParagraphFont"/>
    <w:rsid w:val="00B321A6"/>
    <w:rPr>
      <w:sz w:val="22"/>
      <w:szCs w:val="22"/>
    </w:rPr>
  </w:style>
  <w:style w:type="character" w:customStyle="1" w:styleId="BalloonTextChar">
    <w:name w:val="Balloon Text Char"/>
    <w:basedOn w:val="DefaultParagraphFont"/>
    <w:rsid w:val="00B321A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B321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B321A6"/>
    <w:pPr>
      <w:spacing w:after="120"/>
    </w:pPr>
  </w:style>
  <w:style w:type="paragraph" w:styleId="List">
    <w:name w:val="List"/>
    <w:basedOn w:val="BodyText"/>
    <w:rsid w:val="00B321A6"/>
    <w:rPr>
      <w:rFonts w:cs="Tahoma"/>
    </w:rPr>
  </w:style>
  <w:style w:type="paragraph" w:styleId="Caption">
    <w:name w:val="caption"/>
    <w:basedOn w:val="Normal"/>
    <w:qFormat/>
    <w:rsid w:val="00B321A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321A6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rsid w:val="00B321A6"/>
    <w:pPr>
      <w:ind w:left="720"/>
    </w:pPr>
  </w:style>
  <w:style w:type="paragraph" w:styleId="Header">
    <w:name w:val="header"/>
    <w:basedOn w:val="Normal"/>
    <w:rsid w:val="00B321A6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B321A6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sid w:val="00B321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B32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2DAC4-F432-45B9-8B2F-AA7434C7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Alain Mucktar Heritage Scholarship Application Form</vt:lpstr>
    </vt:vector>
  </TitlesOfParts>
  <Company>Hewlett-Packard Company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Alain Mucktar Heritage Scholarship Application Form</dc:title>
  <dc:creator>echemko</dc:creator>
  <cp:lastModifiedBy>tdiesel</cp:lastModifiedBy>
  <cp:revision>2</cp:revision>
  <cp:lastPrinted>2009-01-13T15:07:00Z</cp:lastPrinted>
  <dcterms:created xsi:type="dcterms:W3CDTF">2015-05-05T19:49:00Z</dcterms:created>
  <dcterms:modified xsi:type="dcterms:W3CDTF">2015-05-05T19:49:00Z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